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BDDB89" w14:textId="77777777" w:rsidR="00D87F78" w:rsidRDefault="00D87F78">
      <w:pPr>
        <w:jc w:val="center"/>
        <w:rPr>
          <w:sz w:val="32"/>
          <w:szCs w:val="32"/>
        </w:rPr>
      </w:pPr>
    </w:p>
    <w:p w14:paraId="660A2772" w14:textId="6DCCB162" w:rsidR="00056E19" w:rsidRDefault="004E77FA">
      <w:pPr>
        <w:jc w:val="center"/>
        <w:rPr>
          <w:sz w:val="32"/>
          <w:szCs w:val="32"/>
        </w:rPr>
      </w:pPr>
      <w:r>
        <w:rPr>
          <w:noProof/>
          <w:sz w:val="32"/>
          <w:szCs w:val="32"/>
          <w:lang w:eastAsia="en-US"/>
        </w:rPr>
        <mc:AlternateContent>
          <mc:Choice Requires="wps">
            <w:drawing>
              <wp:inline distT="0" distB="0" distL="0" distR="0" wp14:anchorId="00D5124F" wp14:editId="092C1E25">
                <wp:extent cx="5695950" cy="333375"/>
                <wp:effectExtent l="47625" t="142875" r="4762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95950" cy="333375"/>
                        </a:xfrm>
                        <a:prstGeom prst="rect">
                          <a:avLst/>
                        </a:prstGeom>
                        <a:extLst>
                          <a:ext uri="{AF507438-7753-43E0-B8FC-AC1667EBCBE1}">
                            <a14:hiddenEffects xmlns:a14="http://schemas.microsoft.com/office/drawing/2010/main">
                              <a:effectLst/>
                            </a14:hiddenEffects>
                          </a:ext>
                        </a:extLst>
                      </wps:spPr>
                      <wps:txbx>
                        <w:txbxContent>
                          <w:p w14:paraId="7417E0E7" w14:textId="6D0B6FD5" w:rsidR="004E77FA" w:rsidRDefault="004E77FA" w:rsidP="004E77FA">
                            <w:pPr>
                              <w:pStyle w:val="NormalWeb"/>
                              <w:spacing w:before="0" w:beforeAutospacing="0" w:after="0" w:afterAutospacing="0"/>
                              <w:jc w:val="center"/>
                            </w:pPr>
                            <w:r>
                              <w:rPr>
                                <w:rFonts w:ascii="Arial Black" w:hAnsi="Arial Black"/>
                                <w:b/>
                                <w:bCs/>
                                <w:color w:val="000000"/>
                                <w:sz w:val="72"/>
                                <w:szCs w:val="72"/>
                                <w14:textOutline w14:w="9525" w14:cap="flat" w14:cmpd="sng" w14:algn="ctr">
                                  <w14:solidFill>
                                    <w14:srgbClr w14:val="000000"/>
                                  </w14:solidFill>
                                  <w14:prstDash w14:val="solid"/>
                                  <w14:round/>
                                </w14:textOutline>
                              </w:rPr>
                              <w:t xml:space="preserve">Stephanie's Angels Child Care Center, </w:t>
                            </w:r>
                            <w:r w:rsidR="0082366F">
                              <w:rPr>
                                <w:rFonts w:ascii="Arial Black" w:hAnsi="Arial Black"/>
                                <w:b/>
                                <w:bCs/>
                                <w:color w:val="000000"/>
                                <w:sz w:val="72"/>
                                <w:szCs w:val="72"/>
                                <w14:textOutline w14:w="9525" w14:cap="flat" w14:cmpd="sng" w14:algn="ctr">
                                  <w14:solidFill>
                                    <w14:srgbClr w14:val="000000"/>
                                  </w14:solidFill>
                                  <w14:prstDash w14:val="solid"/>
                                  <w14:round/>
                                </w14:textOutline>
                              </w:rPr>
                              <w:t>LLC</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00D5124F" id="_x0000_t202" coordsize="21600,21600" o:spt="202" path="m,l,21600r21600,l21600,xe">
                <v:stroke joinstyle="miter"/>
                <v:path gradientshapeok="t" o:connecttype="rect"/>
              </v:shapetype>
              <v:shape id="WordArt 1" o:spid="_x0000_s1026" type="#_x0000_t202" style="width:448.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" filled="f" stroked="f">
                <o:lock v:ext="edit" shapetype="t"/>
                <v:textbox style="mso-fit-shape-to-text:t">
                  <w:txbxContent>
                    <w:p w14:paraId="7417E0E7" w14:textId="6D0B6FD5" w:rsidR="004E77FA" w:rsidRDefault="004E77FA" w:rsidP="004E77FA">
                      <w:pPr>
                        <w:pStyle w:val="NormalWeb"/>
                        <w:spacing w:before="0" w:beforeAutospacing="0" w:after="0" w:afterAutospacing="0"/>
                        <w:jc w:val="center"/>
                      </w:pPr>
                      <w:r>
                        <w:rPr>
                          <w:rFonts w:ascii="Arial Black" w:hAnsi="Arial Black"/>
                          <w:b/>
                          <w:bCs/>
                          <w:color w:val="000000"/>
                          <w:sz w:val="72"/>
                          <w:szCs w:val="72"/>
                          <w14:textOutline w14:w="9525" w14:cap="flat" w14:cmpd="sng" w14:algn="ctr">
                            <w14:solidFill>
                              <w14:srgbClr w14:val="000000"/>
                            </w14:solidFill>
                            <w14:prstDash w14:val="solid"/>
                            <w14:round/>
                          </w14:textOutline>
                        </w:rPr>
                        <w:t xml:space="preserve">Stephanie's Angels Child Care Center, </w:t>
                      </w:r>
                      <w:r w:rsidR="0082366F">
                        <w:rPr>
                          <w:rFonts w:ascii="Arial Black" w:hAnsi="Arial Black"/>
                          <w:b/>
                          <w:bCs/>
                          <w:color w:val="000000"/>
                          <w:sz w:val="72"/>
                          <w:szCs w:val="72"/>
                          <w14:textOutline w14:w="9525" w14:cap="flat" w14:cmpd="sng" w14:algn="ctr">
                            <w14:solidFill>
                              <w14:srgbClr w14:val="000000"/>
                            </w14:solidFill>
                            <w14:prstDash w14:val="solid"/>
                            <w14:round/>
                          </w14:textOutline>
                        </w:rPr>
                        <w:t>LLC</w:t>
                      </w:r>
                    </w:p>
                  </w:txbxContent>
                </v:textbox>
                <w10:anchorlock/>
              </v:shape>
            </w:pict>
          </mc:Fallback>
        </mc:AlternateContent>
      </w:r>
    </w:p>
    <w:p w14:paraId="2E983FDE" w14:textId="460DE62E" w:rsidR="006F5340" w:rsidRDefault="6F62F0E3" w:rsidP="00056E19">
      <w:pPr>
        <w:jc w:val="center"/>
        <w:rPr>
          <w:sz w:val="32"/>
          <w:szCs w:val="32"/>
        </w:rPr>
      </w:pPr>
      <w:r>
        <w:t xml:space="preserve">                                                                                                                                                                                                                                                                                                                                                                                                                                                                                                                                                                                                                                                                                                                                                                                                                                                                                                                                                                                                                                                                                                                                                                                                                                                                                                                                                                                                                                                                                                                                                                                                                                                                                                                                                                                                                                                                                                                                                                                                                                                                                                                                                                                                                                                                                                                                                                                                                                                                                                                                                                                                                                                                                                                                                                                                                                                                                                                                                                                                                                                                                                                                                                                                                                                                                                                                                                                                                                                                                                                                                                                                                                                                                                                                                                                                                                                                                                                                                                                                                                                                                                                                                                                                                                                                                                                                                                                                                                                                                                                                                                                                                                                                                                                                                                                                                                                                                                                                                                                                                                                                                                                                                                                                                                                                                                                                                                                                                                                                                                                                                                                                                                                                                                                                                                                                                                                                                                                                                                                                                                                                                                                                                                                                                                                                                                                                                                                                                                                                                                                                                                                                                                                                                                                                                                                                                                                                                                                                                                                                                                                                                                                                                                                                                                                                                                                                                                                                                                                                                                                                                                                                                                                                                                                                                                                                                                                                                                                                                                                                                                                                                                                </w:t>
      </w:r>
      <w:r w:rsidRPr="6F62F0E3">
        <w:rPr>
          <w:sz w:val="32"/>
          <w:szCs w:val="32"/>
        </w:rPr>
        <w:t>Established December 1997</w:t>
      </w:r>
    </w:p>
    <w:p w14:paraId="21D7005E" w14:textId="77777777" w:rsidR="006F5340" w:rsidRDefault="006F5340">
      <w:pPr>
        <w:jc w:val="center"/>
        <w:rPr>
          <w:b/>
          <w:sz w:val="40"/>
          <w:szCs w:val="40"/>
        </w:rPr>
      </w:pPr>
      <w:r w:rsidRPr="00087066">
        <w:rPr>
          <w:b/>
          <w:sz w:val="40"/>
          <w:szCs w:val="40"/>
        </w:rPr>
        <w:t>Stephanie Kelly, Director</w:t>
      </w:r>
    </w:p>
    <w:p w14:paraId="5035CC05" w14:textId="77777777" w:rsidR="00087066" w:rsidRPr="00087066" w:rsidRDefault="00087066">
      <w:pPr>
        <w:jc w:val="center"/>
        <w:rPr>
          <w:b/>
          <w:sz w:val="40"/>
          <w:szCs w:val="40"/>
        </w:rPr>
      </w:pPr>
    </w:p>
    <w:p w14:paraId="3AE0CCA9" w14:textId="56B65CDF" w:rsidR="00087066" w:rsidRPr="00087066" w:rsidRDefault="00D64D6A" w:rsidP="00087066">
      <w:pPr>
        <w:jc w:val="center"/>
        <w:rPr>
          <w:b/>
          <w:sz w:val="52"/>
          <w:szCs w:val="52"/>
        </w:rPr>
      </w:pPr>
      <w:r>
        <w:rPr>
          <w:b/>
          <w:sz w:val="52"/>
          <w:szCs w:val="52"/>
        </w:rPr>
        <w:t>Operational</w:t>
      </w:r>
      <w:r w:rsidR="00135F65">
        <w:rPr>
          <w:b/>
          <w:sz w:val="52"/>
          <w:szCs w:val="52"/>
        </w:rPr>
        <w:t xml:space="preserve"> </w:t>
      </w:r>
      <w:r>
        <w:rPr>
          <w:b/>
          <w:sz w:val="52"/>
          <w:szCs w:val="52"/>
        </w:rPr>
        <w:t>Policies</w:t>
      </w:r>
      <w:r w:rsidR="00135F65">
        <w:rPr>
          <w:b/>
          <w:sz w:val="52"/>
          <w:szCs w:val="52"/>
        </w:rPr>
        <w:t xml:space="preserve"> </w:t>
      </w:r>
      <w:r w:rsidR="00087066" w:rsidRPr="00087066">
        <w:rPr>
          <w:b/>
          <w:sz w:val="52"/>
          <w:szCs w:val="52"/>
        </w:rPr>
        <w:t>Parent Handbook</w:t>
      </w:r>
    </w:p>
    <w:p w14:paraId="5D183800" w14:textId="77777777" w:rsidR="006F5340" w:rsidRDefault="006F5340">
      <w:pPr>
        <w:jc w:val="center"/>
        <w:rPr>
          <w:b/>
          <w:sz w:val="48"/>
          <w:szCs w:val="48"/>
        </w:rPr>
      </w:pPr>
    </w:p>
    <w:p w14:paraId="05293238" w14:textId="77777777" w:rsidR="006F5340" w:rsidRDefault="006F5340">
      <w:pPr>
        <w:jc w:val="center"/>
        <w:rPr>
          <w:b/>
          <w:sz w:val="48"/>
          <w:szCs w:val="48"/>
        </w:rPr>
      </w:pPr>
    </w:p>
    <w:p w14:paraId="18783622" w14:textId="77777777" w:rsidR="006F5340" w:rsidRDefault="000F70F2">
      <w:pPr>
        <w:jc w:val="center"/>
        <w:rPr>
          <w:b/>
          <w:sz w:val="48"/>
          <w:szCs w:val="48"/>
        </w:rPr>
      </w:pPr>
      <w:r>
        <w:rPr>
          <w:b/>
          <w:noProof/>
          <w:sz w:val="48"/>
          <w:szCs w:val="48"/>
          <w:lang w:eastAsia="en-US"/>
        </w:rPr>
        <w:drawing>
          <wp:inline distT="0" distB="0" distL="0" distR="0" wp14:anchorId="7C8D22D1" wp14:editId="4D7DAC2A">
            <wp:extent cx="1905000" cy="356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3562350"/>
                    </a:xfrm>
                    <a:prstGeom prst="rect">
                      <a:avLst/>
                    </a:prstGeom>
                    <a:solidFill>
                      <a:srgbClr val="FFFFFF"/>
                    </a:solidFill>
                    <a:ln>
                      <a:noFill/>
                    </a:ln>
                  </pic:spPr>
                </pic:pic>
              </a:graphicData>
            </a:graphic>
          </wp:inline>
        </w:drawing>
      </w:r>
    </w:p>
    <w:p w14:paraId="56C17B22" w14:textId="77777777" w:rsidR="006F5340" w:rsidRDefault="006F5340">
      <w:pPr>
        <w:jc w:val="center"/>
        <w:rPr>
          <w:b/>
          <w:sz w:val="48"/>
          <w:szCs w:val="48"/>
        </w:rPr>
      </w:pPr>
    </w:p>
    <w:p w14:paraId="579DBDD0" w14:textId="77777777" w:rsidR="006F5340" w:rsidRDefault="006F5340">
      <w:pPr>
        <w:jc w:val="center"/>
        <w:rPr>
          <w:b/>
          <w:sz w:val="48"/>
          <w:szCs w:val="48"/>
        </w:rPr>
      </w:pPr>
    </w:p>
    <w:p w14:paraId="5987B512" w14:textId="77777777" w:rsidR="006F5340" w:rsidRDefault="006F5340">
      <w:pPr>
        <w:rPr>
          <w:b/>
          <w:sz w:val="48"/>
          <w:szCs w:val="48"/>
        </w:rPr>
      </w:pPr>
    </w:p>
    <w:p w14:paraId="463A4B94" w14:textId="08DC0004" w:rsidR="006F5340" w:rsidRDefault="006F5340">
      <w:pPr>
        <w:jc w:val="center"/>
        <w:rPr>
          <w:sz w:val="28"/>
          <w:szCs w:val="28"/>
        </w:rPr>
      </w:pPr>
      <w:r>
        <w:rPr>
          <w:sz w:val="28"/>
          <w:szCs w:val="28"/>
        </w:rPr>
        <w:t xml:space="preserve">Revised </w:t>
      </w:r>
      <w:r w:rsidR="00E2584D">
        <w:rPr>
          <w:sz w:val="28"/>
          <w:szCs w:val="28"/>
        </w:rPr>
        <w:t>September</w:t>
      </w:r>
      <w:r w:rsidR="00770A77">
        <w:rPr>
          <w:sz w:val="28"/>
          <w:szCs w:val="28"/>
        </w:rPr>
        <w:t xml:space="preserve"> 2021</w:t>
      </w:r>
    </w:p>
    <w:p w14:paraId="45725704" w14:textId="77777777" w:rsidR="006F5340" w:rsidRDefault="006F5340">
      <w:pPr>
        <w:jc w:val="center"/>
        <w:rPr>
          <w:sz w:val="28"/>
          <w:szCs w:val="28"/>
        </w:rPr>
      </w:pPr>
    </w:p>
    <w:p w14:paraId="51662342" w14:textId="77777777" w:rsidR="00A61997" w:rsidRDefault="00A61997" w:rsidP="004B3868">
      <w:pPr>
        <w:jc w:val="center"/>
        <w:rPr>
          <w:b/>
          <w:sz w:val="32"/>
          <w:szCs w:val="32"/>
        </w:rPr>
      </w:pPr>
    </w:p>
    <w:p w14:paraId="56637A8C" w14:textId="77777777" w:rsidR="00A61997" w:rsidRDefault="00A61997" w:rsidP="004B3868">
      <w:pPr>
        <w:jc w:val="center"/>
        <w:rPr>
          <w:b/>
          <w:sz w:val="32"/>
          <w:szCs w:val="32"/>
        </w:rPr>
      </w:pPr>
    </w:p>
    <w:p w14:paraId="41612DAB" w14:textId="77777777" w:rsidR="00A61997" w:rsidRDefault="00A61997" w:rsidP="004B3868">
      <w:pPr>
        <w:jc w:val="center"/>
        <w:rPr>
          <w:b/>
          <w:sz w:val="32"/>
          <w:szCs w:val="32"/>
        </w:rPr>
      </w:pPr>
    </w:p>
    <w:p w14:paraId="4821C6AC" w14:textId="77777777" w:rsidR="00A61997" w:rsidRDefault="00A61997" w:rsidP="004B3868">
      <w:pPr>
        <w:jc w:val="center"/>
        <w:rPr>
          <w:b/>
          <w:sz w:val="32"/>
          <w:szCs w:val="32"/>
        </w:rPr>
      </w:pPr>
    </w:p>
    <w:p w14:paraId="52CF8E3F" w14:textId="77777777" w:rsidR="00A61997" w:rsidRDefault="00A61997" w:rsidP="004B3868">
      <w:pPr>
        <w:jc w:val="center"/>
        <w:rPr>
          <w:b/>
          <w:sz w:val="32"/>
          <w:szCs w:val="32"/>
        </w:rPr>
      </w:pPr>
    </w:p>
    <w:p w14:paraId="7F90F7F3" w14:textId="77777777" w:rsidR="00A61997" w:rsidRDefault="00A61997" w:rsidP="004B3868">
      <w:pPr>
        <w:jc w:val="center"/>
        <w:rPr>
          <w:b/>
          <w:sz w:val="32"/>
          <w:szCs w:val="32"/>
        </w:rPr>
      </w:pPr>
    </w:p>
    <w:p w14:paraId="77852926" w14:textId="77777777" w:rsidR="00A61997" w:rsidRDefault="00A61997" w:rsidP="004B3868">
      <w:pPr>
        <w:jc w:val="center"/>
        <w:rPr>
          <w:b/>
          <w:sz w:val="32"/>
          <w:szCs w:val="32"/>
        </w:rPr>
      </w:pPr>
    </w:p>
    <w:p w14:paraId="4A888B05" w14:textId="77777777" w:rsidR="00A61997" w:rsidRDefault="00A61997" w:rsidP="004B3868">
      <w:pPr>
        <w:jc w:val="center"/>
        <w:rPr>
          <w:b/>
          <w:sz w:val="32"/>
          <w:szCs w:val="32"/>
        </w:rPr>
      </w:pPr>
    </w:p>
    <w:p w14:paraId="734A0E2A" w14:textId="77777777" w:rsidR="00A61997" w:rsidRDefault="00A61997" w:rsidP="004B3868">
      <w:pPr>
        <w:jc w:val="center"/>
        <w:rPr>
          <w:b/>
          <w:sz w:val="32"/>
          <w:szCs w:val="32"/>
        </w:rPr>
      </w:pPr>
    </w:p>
    <w:p w14:paraId="7B0E48CE" w14:textId="77777777" w:rsidR="00A61997" w:rsidRDefault="00A61997" w:rsidP="004B3868">
      <w:pPr>
        <w:jc w:val="center"/>
        <w:rPr>
          <w:b/>
          <w:sz w:val="32"/>
          <w:szCs w:val="32"/>
        </w:rPr>
      </w:pPr>
    </w:p>
    <w:p w14:paraId="6E0C083C" w14:textId="77777777" w:rsidR="00A61997" w:rsidRDefault="00A61997" w:rsidP="004B3868">
      <w:pPr>
        <w:jc w:val="center"/>
        <w:rPr>
          <w:b/>
          <w:sz w:val="32"/>
          <w:szCs w:val="32"/>
        </w:rPr>
      </w:pPr>
    </w:p>
    <w:p w14:paraId="5EA4DA4F" w14:textId="77777777" w:rsidR="00A61997" w:rsidRDefault="00A61997" w:rsidP="004B3868">
      <w:pPr>
        <w:jc w:val="center"/>
        <w:rPr>
          <w:b/>
          <w:sz w:val="32"/>
          <w:szCs w:val="32"/>
        </w:rPr>
      </w:pPr>
    </w:p>
    <w:p w14:paraId="7557F3EB" w14:textId="77777777" w:rsidR="00A61997" w:rsidRDefault="00A61997" w:rsidP="004B3868">
      <w:pPr>
        <w:jc w:val="center"/>
        <w:rPr>
          <w:b/>
          <w:sz w:val="32"/>
          <w:szCs w:val="32"/>
        </w:rPr>
      </w:pPr>
    </w:p>
    <w:p w14:paraId="4A357BCD" w14:textId="77777777" w:rsidR="00A61997" w:rsidRDefault="00A61997" w:rsidP="004B3868">
      <w:pPr>
        <w:jc w:val="center"/>
        <w:rPr>
          <w:b/>
          <w:sz w:val="32"/>
          <w:szCs w:val="32"/>
        </w:rPr>
      </w:pPr>
    </w:p>
    <w:p w14:paraId="00DB4403" w14:textId="77777777" w:rsidR="00A61997" w:rsidRDefault="00A61997" w:rsidP="004B3868">
      <w:pPr>
        <w:jc w:val="center"/>
        <w:rPr>
          <w:b/>
          <w:sz w:val="32"/>
          <w:szCs w:val="32"/>
        </w:rPr>
      </w:pPr>
    </w:p>
    <w:p w14:paraId="76CCE713" w14:textId="77777777" w:rsidR="00A61997" w:rsidRDefault="00A61997" w:rsidP="004B3868">
      <w:pPr>
        <w:jc w:val="center"/>
        <w:rPr>
          <w:b/>
          <w:sz w:val="32"/>
          <w:szCs w:val="32"/>
        </w:rPr>
      </w:pPr>
    </w:p>
    <w:p w14:paraId="2DC9C8C1" w14:textId="77777777" w:rsidR="00A61997" w:rsidRDefault="00A61997" w:rsidP="004B3868">
      <w:pPr>
        <w:jc w:val="center"/>
        <w:rPr>
          <w:b/>
          <w:sz w:val="32"/>
          <w:szCs w:val="32"/>
        </w:rPr>
      </w:pPr>
    </w:p>
    <w:p w14:paraId="31275514" w14:textId="77777777" w:rsidR="00A61997" w:rsidRDefault="00A61997" w:rsidP="004B3868">
      <w:pPr>
        <w:jc w:val="center"/>
        <w:rPr>
          <w:b/>
          <w:sz w:val="32"/>
          <w:szCs w:val="32"/>
        </w:rPr>
      </w:pPr>
    </w:p>
    <w:p w14:paraId="4CF7A640" w14:textId="77777777" w:rsidR="00A61997" w:rsidRDefault="00A61997" w:rsidP="004B3868">
      <w:pPr>
        <w:jc w:val="center"/>
        <w:rPr>
          <w:b/>
          <w:sz w:val="32"/>
          <w:szCs w:val="32"/>
        </w:rPr>
      </w:pPr>
    </w:p>
    <w:p w14:paraId="53B1B1C0" w14:textId="77777777" w:rsidR="00A61997" w:rsidRDefault="00A61997" w:rsidP="004B3868">
      <w:pPr>
        <w:jc w:val="center"/>
        <w:rPr>
          <w:b/>
          <w:sz w:val="32"/>
          <w:szCs w:val="32"/>
        </w:rPr>
      </w:pPr>
    </w:p>
    <w:p w14:paraId="62FCFE0C" w14:textId="77777777" w:rsidR="00A61997" w:rsidRDefault="00A61997" w:rsidP="004B3868">
      <w:pPr>
        <w:jc w:val="center"/>
        <w:rPr>
          <w:b/>
          <w:sz w:val="32"/>
          <w:szCs w:val="32"/>
        </w:rPr>
      </w:pPr>
    </w:p>
    <w:p w14:paraId="1EAAF066" w14:textId="77777777" w:rsidR="00A61997" w:rsidRDefault="00A61997" w:rsidP="004B3868">
      <w:pPr>
        <w:jc w:val="center"/>
        <w:rPr>
          <w:b/>
          <w:sz w:val="32"/>
          <w:szCs w:val="32"/>
        </w:rPr>
      </w:pPr>
    </w:p>
    <w:p w14:paraId="1ED52AF6" w14:textId="77777777" w:rsidR="00A61997" w:rsidRDefault="00A61997" w:rsidP="004B3868">
      <w:pPr>
        <w:jc w:val="center"/>
        <w:rPr>
          <w:b/>
          <w:sz w:val="32"/>
          <w:szCs w:val="32"/>
        </w:rPr>
      </w:pPr>
    </w:p>
    <w:p w14:paraId="72DDD1CB" w14:textId="77777777" w:rsidR="00A61997" w:rsidRDefault="00A61997" w:rsidP="004B3868">
      <w:pPr>
        <w:jc w:val="center"/>
        <w:rPr>
          <w:b/>
          <w:sz w:val="32"/>
          <w:szCs w:val="32"/>
        </w:rPr>
      </w:pPr>
    </w:p>
    <w:p w14:paraId="42C63BF4" w14:textId="77777777" w:rsidR="00A61997" w:rsidRDefault="00A61997" w:rsidP="004B3868">
      <w:pPr>
        <w:jc w:val="center"/>
        <w:rPr>
          <w:b/>
          <w:sz w:val="32"/>
          <w:szCs w:val="32"/>
        </w:rPr>
      </w:pPr>
    </w:p>
    <w:p w14:paraId="49F6C5FF" w14:textId="77777777" w:rsidR="00A61997" w:rsidRDefault="00A61997" w:rsidP="004B3868">
      <w:pPr>
        <w:jc w:val="center"/>
        <w:rPr>
          <w:b/>
          <w:sz w:val="32"/>
          <w:szCs w:val="32"/>
        </w:rPr>
      </w:pPr>
    </w:p>
    <w:p w14:paraId="1B16B6FC" w14:textId="77777777" w:rsidR="00A61997" w:rsidRDefault="00A61997" w:rsidP="004B3868">
      <w:pPr>
        <w:jc w:val="center"/>
        <w:rPr>
          <w:b/>
          <w:sz w:val="32"/>
          <w:szCs w:val="32"/>
        </w:rPr>
      </w:pPr>
    </w:p>
    <w:p w14:paraId="517691E0" w14:textId="77777777" w:rsidR="00A61997" w:rsidRDefault="00A61997" w:rsidP="004B3868">
      <w:pPr>
        <w:jc w:val="center"/>
        <w:rPr>
          <w:b/>
          <w:sz w:val="32"/>
          <w:szCs w:val="32"/>
        </w:rPr>
      </w:pPr>
    </w:p>
    <w:p w14:paraId="4CC71E48" w14:textId="77777777" w:rsidR="00A61997" w:rsidRDefault="00A61997" w:rsidP="004B3868">
      <w:pPr>
        <w:jc w:val="center"/>
        <w:rPr>
          <w:b/>
          <w:sz w:val="32"/>
          <w:szCs w:val="32"/>
        </w:rPr>
      </w:pPr>
    </w:p>
    <w:p w14:paraId="0DE19D2E" w14:textId="77777777" w:rsidR="00A61997" w:rsidRDefault="00A61997" w:rsidP="004B3868">
      <w:pPr>
        <w:jc w:val="center"/>
        <w:rPr>
          <w:b/>
          <w:sz w:val="32"/>
          <w:szCs w:val="32"/>
        </w:rPr>
      </w:pPr>
    </w:p>
    <w:p w14:paraId="2357AC34" w14:textId="77777777" w:rsidR="00A61997" w:rsidRDefault="00A61997" w:rsidP="004B3868">
      <w:pPr>
        <w:jc w:val="center"/>
        <w:rPr>
          <w:b/>
          <w:sz w:val="32"/>
          <w:szCs w:val="32"/>
        </w:rPr>
      </w:pPr>
    </w:p>
    <w:p w14:paraId="75760D18" w14:textId="77777777" w:rsidR="00A61997" w:rsidRDefault="00A61997" w:rsidP="004B3868">
      <w:pPr>
        <w:jc w:val="center"/>
        <w:rPr>
          <w:b/>
          <w:sz w:val="32"/>
          <w:szCs w:val="32"/>
        </w:rPr>
      </w:pPr>
    </w:p>
    <w:p w14:paraId="4CE1597D" w14:textId="77777777" w:rsidR="00A61997" w:rsidRDefault="00A61997" w:rsidP="004B3868">
      <w:pPr>
        <w:jc w:val="center"/>
        <w:rPr>
          <w:b/>
          <w:sz w:val="32"/>
          <w:szCs w:val="32"/>
        </w:rPr>
      </w:pPr>
    </w:p>
    <w:p w14:paraId="7C32EF57" w14:textId="77777777" w:rsidR="00A61997" w:rsidRDefault="00A61997" w:rsidP="004B3868">
      <w:pPr>
        <w:jc w:val="center"/>
        <w:rPr>
          <w:b/>
          <w:sz w:val="32"/>
          <w:szCs w:val="32"/>
        </w:rPr>
      </w:pPr>
    </w:p>
    <w:p w14:paraId="4914E221" w14:textId="77777777" w:rsidR="00A61997" w:rsidRDefault="00A61997" w:rsidP="004B3868">
      <w:pPr>
        <w:jc w:val="center"/>
        <w:rPr>
          <w:b/>
          <w:sz w:val="32"/>
          <w:szCs w:val="32"/>
        </w:rPr>
      </w:pPr>
    </w:p>
    <w:p w14:paraId="49EF6D08" w14:textId="77777777" w:rsidR="00875371" w:rsidRDefault="00875371" w:rsidP="004B3868">
      <w:pPr>
        <w:jc w:val="center"/>
        <w:rPr>
          <w:b/>
          <w:sz w:val="32"/>
          <w:szCs w:val="32"/>
        </w:rPr>
      </w:pPr>
    </w:p>
    <w:p w14:paraId="4E80FDA8" w14:textId="438C9BF4" w:rsidR="004B3868" w:rsidRDefault="004B3868" w:rsidP="004B3868">
      <w:pPr>
        <w:jc w:val="center"/>
        <w:rPr>
          <w:b/>
          <w:sz w:val="32"/>
          <w:szCs w:val="32"/>
        </w:rPr>
      </w:pPr>
      <w:r>
        <w:rPr>
          <w:b/>
          <w:sz w:val="32"/>
          <w:szCs w:val="32"/>
        </w:rPr>
        <w:t>Table of Contents</w:t>
      </w:r>
    </w:p>
    <w:p w14:paraId="409B5109" w14:textId="77777777" w:rsidR="004B3868" w:rsidRDefault="004B3868" w:rsidP="004B3868">
      <w:pPr>
        <w:jc w:val="center"/>
        <w:rPr>
          <w:b/>
          <w:sz w:val="32"/>
          <w:szCs w:val="32"/>
        </w:rPr>
      </w:pPr>
    </w:p>
    <w:p w14:paraId="21808E0E" w14:textId="74DC8B06" w:rsidR="004B3868" w:rsidRDefault="00C76696" w:rsidP="00C76696">
      <w:pPr>
        <w:pStyle w:val="ListParagraph"/>
        <w:numPr>
          <w:ilvl w:val="0"/>
          <w:numId w:val="2"/>
        </w:numPr>
      </w:pPr>
      <w:r>
        <w:t>Letter of Introduction</w:t>
      </w:r>
      <w:r>
        <w:tab/>
      </w:r>
      <w:r>
        <w:tab/>
      </w:r>
      <w:r w:rsidR="00A61997">
        <w:tab/>
      </w:r>
      <w:r w:rsidR="00A61997">
        <w:tab/>
      </w:r>
      <w:r w:rsidR="00C032B4">
        <w:t>pg.</w:t>
      </w:r>
      <w:r>
        <w:t xml:space="preserve"> </w:t>
      </w:r>
      <w:r w:rsidR="00AA76B9">
        <w:t>4</w:t>
      </w:r>
    </w:p>
    <w:p w14:paraId="2B5D09E6" w14:textId="074044D0" w:rsidR="0020116C" w:rsidRDefault="0020116C" w:rsidP="00C76696">
      <w:pPr>
        <w:pStyle w:val="ListParagraph"/>
        <w:numPr>
          <w:ilvl w:val="0"/>
          <w:numId w:val="2"/>
        </w:numPr>
      </w:pPr>
      <w:r>
        <w:t>Stephanie’s Angels Philosophy</w:t>
      </w:r>
      <w:r w:rsidR="00DC7167">
        <w:t xml:space="preserve"> &amp; Goal</w:t>
      </w:r>
      <w:r>
        <w:t xml:space="preserve">       </w:t>
      </w:r>
      <w:r w:rsidR="00A61997">
        <w:tab/>
      </w:r>
      <w:r>
        <w:t>pg. 4</w:t>
      </w:r>
    </w:p>
    <w:p w14:paraId="34D6ACB5" w14:textId="65A08950" w:rsidR="0025340E" w:rsidRDefault="0025340E" w:rsidP="00C76696">
      <w:pPr>
        <w:pStyle w:val="ListParagraph"/>
        <w:numPr>
          <w:ilvl w:val="0"/>
          <w:numId w:val="2"/>
        </w:numPr>
      </w:pPr>
      <w:r>
        <w:t xml:space="preserve">Texas Rising Star                                         </w:t>
      </w:r>
      <w:r w:rsidR="00A61997">
        <w:tab/>
      </w:r>
      <w:r>
        <w:t xml:space="preserve">pg. </w:t>
      </w:r>
      <w:r w:rsidR="00AA76B9">
        <w:t>4</w:t>
      </w:r>
    </w:p>
    <w:p w14:paraId="7392CBF2" w14:textId="2DF832C0" w:rsidR="00701B28" w:rsidRDefault="00701B28" w:rsidP="00C76696">
      <w:pPr>
        <w:pStyle w:val="ListParagraph"/>
        <w:numPr>
          <w:ilvl w:val="0"/>
          <w:numId w:val="2"/>
        </w:numPr>
      </w:pPr>
      <w:r>
        <w:t>Gang Free Zone</w:t>
      </w:r>
      <w:r>
        <w:tab/>
      </w:r>
      <w:r>
        <w:tab/>
      </w:r>
      <w:r w:rsidR="00A61997">
        <w:tab/>
      </w:r>
      <w:r>
        <w:tab/>
        <w:t>pg. 4</w:t>
      </w:r>
    </w:p>
    <w:p w14:paraId="59CA103B" w14:textId="00BB8659" w:rsidR="00C33625" w:rsidRDefault="00C76696" w:rsidP="00C76696">
      <w:pPr>
        <w:pStyle w:val="ListParagraph"/>
        <w:numPr>
          <w:ilvl w:val="0"/>
          <w:numId w:val="2"/>
        </w:numPr>
      </w:pPr>
      <w:r>
        <w:t>Enrollment</w:t>
      </w:r>
      <w:r w:rsidR="0004087E">
        <w:t>, Tuition, Separation Policy</w:t>
      </w:r>
      <w:r w:rsidR="00A61997">
        <w:tab/>
      </w:r>
      <w:r w:rsidR="00C33625">
        <w:t>pg.</w:t>
      </w:r>
      <w:r w:rsidR="00A61997">
        <w:t xml:space="preserve"> </w:t>
      </w:r>
      <w:r w:rsidR="00C33625">
        <w:t>5</w:t>
      </w:r>
    </w:p>
    <w:p w14:paraId="5D75B364" w14:textId="09D663B3" w:rsidR="0014661B" w:rsidRDefault="0004087E" w:rsidP="00C76696">
      <w:pPr>
        <w:pStyle w:val="ListParagraph"/>
        <w:numPr>
          <w:ilvl w:val="0"/>
          <w:numId w:val="2"/>
        </w:numPr>
      </w:pPr>
      <w:r>
        <w:t>L</w:t>
      </w:r>
      <w:r w:rsidR="0014661B">
        <w:t xml:space="preserve">ate Fees                                             </w:t>
      </w:r>
      <w:r w:rsidR="00A61997">
        <w:tab/>
      </w:r>
      <w:r w:rsidR="0014661B">
        <w:t>pg. 5</w:t>
      </w:r>
    </w:p>
    <w:p w14:paraId="6085DD07" w14:textId="437F2007" w:rsidR="001D0F3F" w:rsidRDefault="00C76696" w:rsidP="00973959">
      <w:pPr>
        <w:pStyle w:val="ListParagraph"/>
        <w:numPr>
          <w:ilvl w:val="0"/>
          <w:numId w:val="2"/>
        </w:numPr>
      </w:pPr>
      <w:r>
        <w:t>Schedule</w:t>
      </w:r>
      <w:r w:rsidR="00A61997">
        <w:t>, Ou</w:t>
      </w:r>
      <w:r w:rsidR="001D0F3F">
        <w:t>tdoor Activit</w:t>
      </w:r>
      <w:r w:rsidR="00A61997">
        <w:t>ies</w:t>
      </w:r>
      <w:r w:rsidR="001D0F3F">
        <w:tab/>
      </w:r>
      <w:r w:rsidR="001D0F3F">
        <w:tab/>
      </w:r>
      <w:r w:rsidR="001D0F3F">
        <w:tab/>
        <w:t>pg.</w:t>
      </w:r>
      <w:r w:rsidR="00A61997">
        <w:t xml:space="preserve"> </w:t>
      </w:r>
      <w:r w:rsidR="00AA76B9">
        <w:t>6</w:t>
      </w:r>
    </w:p>
    <w:p w14:paraId="2ED789A1" w14:textId="0BE69A91" w:rsidR="00C76696" w:rsidRDefault="00C76696" w:rsidP="00C76696">
      <w:pPr>
        <w:pStyle w:val="ListParagraph"/>
        <w:numPr>
          <w:ilvl w:val="0"/>
          <w:numId w:val="2"/>
        </w:numPr>
      </w:pPr>
      <w:r>
        <w:t xml:space="preserve">Arrival &amp; </w:t>
      </w:r>
      <w:r w:rsidR="00C032B4">
        <w:t>Dismissal</w:t>
      </w:r>
      <w:r w:rsidR="004737BE">
        <w:t xml:space="preserve"> Procedures</w:t>
      </w:r>
      <w:r>
        <w:tab/>
      </w:r>
      <w:r>
        <w:tab/>
      </w:r>
      <w:r w:rsidR="00C032B4">
        <w:t>pg.</w:t>
      </w:r>
      <w:r>
        <w:t xml:space="preserve"> </w:t>
      </w:r>
      <w:r w:rsidR="00AA76B9">
        <w:t>6</w:t>
      </w:r>
    </w:p>
    <w:p w14:paraId="31CA0589" w14:textId="70D29BF6" w:rsidR="0016612D" w:rsidRDefault="0016612D" w:rsidP="00C76696">
      <w:pPr>
        <w:pStyle w:val="ListParagraph"/>
        <w:numPr>
          <w:ilvl w:val="0"/>
          <w:numId w:val="2"/>
        </w:numPr>
      </w:pPr>
      <w:r>
        <w:t xml:space="preserve">Health Checks                         </w:t>
      </w:r>
      <w:r w:rsidR="00A61997">
        <w:tab/>
      </w:r>
      <w:r w:rsidR="00A61997">
        <w:tab/>
      </w:r>
      <w:r>
        <w:t xml:space="preserve">pg. </w:t>
      </w:r>
      <w:r w:rsidR="00AA76B9">
        <w:t>6</w:t>
      </w:r>
    </w:p>
    <w:p w14:paraId="1DC7C27A" w14:textId="41B1A709" w:rsidR="00C76696" w:rsidRDefault="00C76696" w:rsidP="00C76696">
      <w:pPr>
        <w:pStyle w:val="ListParagraph"/>
        <w:numPr>
          <w:ilvl w:val="0"/>
          <w:numId w:val="2"/>
        </w:numPr>
      </w:pPr>
      <w:r>
        <w:t>A</w:t>
      </w:r>
      <w:r w:rsidR="00A61997">
        <w:t>bsences</w:t>
      </w:r>
      <w:r w:rsidR="00A61997">
        <w:tab/>
      </w:r>
      <w:r w:rsidR="00A61997">
        <w:tab/>
      </w:r>
      <w:r w:rsidR="00A61997">
        <w:tab/>
      </w:r>
      <w:r>
        <w:tab/>
      </w:r>
      <w:r>
        <w:tab/>
      </w:r>
      <w:r w:rsidR="00C032B4">
        <w:t>pg.</w:t>
      </w:r>
      <w:r>
        <w:t xml:space="preserve"> </w:t>
      </w:r>
      <w:r w:rsidR="00AA76B9">
        <w:t>7</w:t>
      </w:r>
    </w:p>
    <w:p w14:paraId="3DA06C92" w14:textId="2057BC71" w:rsidR="00E46243" w:rsidRDefault="00E46243" w:rsidP="00C76696">
      <w:pPr>
        <w:pStyle w:val="ListParagraph"/>
        <w:numPr>
          <w:ilvl w:val="0"/>
          <w:numId w:val="2"/>
        </w:numPr>
      </w:pPr>
      <w:r>
        <w:t xml:space="preserve">Infants </w:t>
      </w:r>
      <w:r w:rsidR="001017A0">
        <w:t>&amp; Breastfeeding</w:t>
      </w:r>
      <w:r w:rsidR="004737BE">
        <w:tab/>
      </w:r>
      <w:r w:rsidR="004737BE">
        <w:tab/>
      </w:r>
      <w:r w:rsidR="004737BE">
        <w:tab/>
        <w:t xml:space="preserve">pg. </w:t>
      </w:r>
      <w:r w:rsidR="00AA76B9">
        <w:t>7</w:t>
      </w:r>
    </w:p>
    <w:p w14:paraId="4E71EB30" w14:textId="0B954443" w:rsidR="00E46243" w:rsidRDefault="00E46243" w:rsidP="00C76696">
      <w:pPr>
        <w:pStyle w:val="ListParagraph"/>
        <w:numPr>
          <w:ilvl w:val="0"/>
          <w:numId w:val="2"/>
        </w:numPr>
      </w:pPr>
      <w:r>
        <w:t>Safe Sleep Policy</w:t>
      </w:r>
      <w:r w:rsidR="004737BE">
        <w:t xml:space="preserve">                                            pg. </w:t>
      </w:r>
      <w:r w:rsidR="004B7BB2">
        <w:t>8</w:t>
      </w:r>
    </w:p>
    <w:p w14:paraId="04B45619" w14:textId="16B7E315" w:rsidR="004E3B96" w:rsidRDefault="004E3B96" w:rsidP="004E3B96">
      <w:pPr>
        <w:pStyle w:val="ListParagraph"/>
        <w:numPr>
          <w:ilvl w:val="0"/>
          <w:numId w:val="2"/>
        </w:numPr>
      </w:pPr>
      <w:r>
        <w:t>Personal Belongings</w:t>
      </w:r>
      <w:r>
        <w:tab/>
      </w:r>
      <w:r>
        <w:tab/>
      </w:r>
      <w:r>
        <w:tab/>
      </w:r>
      <w:r>
        <w:tab/>
        <w:t xml:space="preserve">pg. </w:t>
      </w:r>
      <w:r w:rsidR="00DA7541">
        <w:t>8</w:t>
      </w:r>
    </w:p>
    <w:p w14:paraId="0875FEBB" w14:textId="38E35F40" w:rsidR="004E3B96" w:rsidRDefault="004E3B96" w:rsidP="004E3B96">
      <w:pPr>
        <w:pStyle w:val="ListParagraph"/>
        <w:numPr>
          <w:ilvl w:val="0"/>
          <w:numId w:val="2"/>
        </w:numPr>
      </w:pPr>
      <w:r>
        <w:t>Sunscreen &amp; Insect Repellant Policy</w:t>
      </w:r>
      <w:r w:rsidR="00A61997">
        <w:tab/>
      </w:r>
      <w:r w:rsidR="00A61997">
        <w:tab/>
      </w:r>
      <w:r>
        <w:t xml:space="preserve">pg. </w:t>
      </w:r>
      <w:r w:rsidR="00AA76B9">
        <w:t>7</w:t>
      </w:r>
    </w:p>
    <w:p w14:paraId="5516FF79" w14:textId="558AB8F2" w:rsidR="006971AD" w:rsidRDefault="006971AD" w:rsidP="00C76696">
      <w:pPr>
        <w:pStyle w:val="ListParagraph"/>
        <w:numPr>
          <w:ilvl w:val="0"/>
          <w:numId w:val="2"/>
        </w:numPr>
      </w:pPr>
      <w:r>
        <w:t>CCS Clients</w:t>
      </w:r>
      <w:r>
        <w:tab/>
      </w:r>
      <w:r>
        <w:tab/>
      </w:r>
      <w:r>
        <w:tab/>
      </w:r>
      <w:r>
        <w:tab/>
      </w:r>
      <w:r>
        <w:tab/>
        <w:t>pg.</w:t>
      </w:r>
      <w:r w:rsidR="00A108A8">
        <w:t xml:space="preserve"> </w:t>
      </w:r>
      <w:r w:rsidR="00AA76B9">
        <w:t>8</w:t>
      </w:r>
    </w:p>
    <w:p w14:paraId="137C85C2" w14:textId="3F3EB43E" w:rsidR="00C76696" w:rsidRDefault="00C76696" w:rsidP="00C76696">
      <w:pPr>
        <w:pStyle w:val="ListParagraph"/>
        <w:numPr>
          <w:ilvl w:val="0"/>
          <w:numId w:val="2"/>
        </w:numPr>
      </w:pPr>
      <w:r>
        <w:t>Nutrition</w:t>
      </w:r>
      <w:r>
        <w:tab/>
      </w:r>
      <w:r>
        <w:tab/>
      </w:r>
      <w:r>
        <w:tab/>
      </w:r>
      <w:r>
        <w:tab/>
      </w:r>
      <w:r>
        <w:tab/>
      </w:r>
      <w:r w:rsidR="00C032B4">
        <w:t>pg.</w:t>
      </w:r>
      <w:r>
        <w:t xml:space="preserve"> </w:t>
      </w:r>
      <w:r w:rsidR="007C4003">
        <w:t>9</w:t>
      </w:r>
    </w:p>
    <w:p w14:paraId="31D6A30A" w14:textId="25FE0947" w:rsidR="00D823F9" w:rsidRDefault="00D823F9" w:rsidP="00C76696">
      <w:pPr>
        <w:pStyle w:val="ListParagraph"/>
        <w:numPr>
          <w:ilvl w:val="0"/>
          <w:numId w:val="2"/>
        </w:numPr>
      </w:pPr>
      <w:r>
        <w:t>Food Allergies</w:t>
      </w:r>
      <w:r>
        <w:tab/>
      </w:r>
      <w:r>
        <w:tab/>
      </w:r>
      <w:r>
        <w:tab/>
      </w:r>
      <w:r>
        <w:tab/>
      </w:r>
      <w:r>
        <w:tab/>
        <w:t xml:space="preserve">pg. </w:t>
      </w:r>
      <w:r w:rsidR="007C4003">
        <w:t>9</w:t>
      </w:r>
      <w:r w:rsidR="004737BE">
        <w:t xml:space="preserve"> &amp; 1</w:t>
      </w:r>
      <w:r w:rsidR="000A0CC0">
        <w:t>2</w:t>
      </w:r>
    </w:p>
    <w:p w14:paraId="4A9646B3" w14:textId="75344D0C" w:rsidR="006971AD" w:rsidRDefault="006971AD" w:rsidP="00C76696">
      <w:pPr>
        <w:pStyle w:val="ListParagraph"/>
        <w:numPr>
          <w:ilvl w:val="0"/>
          <w:numId w:val="2"/>
        </w:numPr>
      </w:pPr>
      <w:r>
        <w:t>Developmental Milestones</w:t>
      </w:r>
      <w:r>
        <w:tab/>
      </w:r>
      <w:r>
        <w:tab/>
      </w:r>
      <w:r>
        <w:tab/>
        <w:t xml:space="preserve">pg. </w:t>
      </w:r>
      <w:r w:rsidR="000A0CC0">
        <w:t>10</w:t>
      </w:r>
    </w:p>
    <w:p w14:paraId="14F4E92F" w14:textId="555488C4" w:rsidR="001D0F3F" w:rsidRDefault="001D0F3F" w:rsidP="00C76696">
      <w:pPr>
        <w:pStyle w:val="ListParagraph"/>
        <w:numPr>
          <w:ilvl w:val="0"/>
          <w:numId w:val="2"/>
        </w:numPr>
      </w:pPr>
      <w:r>
        <w:t xml:space="preserve">Educational </w:t>
      </w:r>
      <w:r w:rsidR="00B7334F">
        <w:t xml:space="preserve">Goals </w:t>
      </w:r>
      <w:r w:rsidR="00B7334F">
        <w:tab/>
      </w:r>
      <w:r w:rsidR="00A108A8">
        <w:tab/>
      </w:r>
      <w:r w:rsidR="00A108A8">
        <w:tab/>
      </w:r>
      <w:r w:rsidR="00A108A8">
        <w:tab/>
      </w:r>
      <w:r>
        <w:t xml:space="preserve">pg. </w:t>
      </w:r>
      <w:r w:rsidR="004C76C2">
        <w:t>9</w:t>
      </w:r>
    </w:p>
    <w:p w14:paraId="0241753D" w14:textId="3405217B" w:rsidR="001D0F3F" w:rsidRDefault="00A108A8" w:rsidP="00C76696">
      <w:pPr>
        <w:pStyle w:val="ListParagraph"/>
        <w:numPr>
          <w:ilvl w:val="0"/>
          <w:numId w:val="2"/>
        </w:numPr>
      </w:pPr>
      <w:r>
        <w:t>Physical Activity &amp; Sc</w:t>
      </w:r>
      <w:r w:rsidR="001D0F3F">
        <w:t>reen Time</w:t>
      </w:r>
      <w:r w:rsidR="001D0F3F">
        <w:tab/>
      </w:r>
      <w:r w:rsidR="001D0F3F">
        <w:tab/>
        <w:t xml:space="preserve">pg. </w:t>
      </w:r>
      <w:r w:rsidR="00AA76B9">
        <w:t>1</w:t>
      </w:r>
      <w:r w:rsidR="000A0CC0">
        <w:t>1</w:t>
      </w:r>
      <w:r w:rsidR="001D0F3F">
        <w:t xml:space="preserve"> </w:t>
      </w:r>
    </w:p>
    <w:p w14:paraId="7CFF5447" w14:textId="57281EAA" w:rsidR="004E3B96" w:rsidRDefault="00C76696" w:rsidP="00C76696">
      <w:pPr>
        <w:pStyle w:val="ListParagraph"/>
        <w:numPr>
          <w:ilvl w:val="0"/>
          <w:numId w:val="2"/>
        </w:numPr>
      </w:pPr>
      <w:r>
        <w:t>Behavior</w:t>
      </w:r>
      <w:r>
        <w:tab/>
      </w:r>
      <w:r>
        <w:tab/>
      </w:r>
      <w:r>
        <w:tab/>
      </w:r>
      <w:r>
        <w:tab/>
      </w:r>
      <w:r>
        <w:tab/>
      </w:r>
      <w:r w:rsidR="00C032B4">
        <w:t>pg.</w:t>
      </w:r>
      <w:r>
        <w:t xml:space="preserve"> </w:t>
      </w:r>
      <w:r w:rsidR="00AA76B9">
        <w:t>1</w:t>
      </w:r>
      <w:r w:rsidR="000A0CC0">
        <w:t>1</w:t>
      </w:r>
    </w:p>
    <w:p w14:paraId="5945A3C6" w14:textId="3583E48F" w:rsidR="00C76696" w:rsidRDefault="0025340E" w:rsidP="00C76696">
      <w:pPr>
        <w:pStyle w:val="ListParagraph"/>
        <w:numPr>
          <w:ilvl w:val="0"/>
          <w:numId w:val="2"/>
        </w:numPr>
      </w:pPr>
      <w:r>
        <w:t xml:space="preserve">Suspension &amp; </w:t>
      </w:r>
      <w:r w:rsidR="004E3B96">
        <w:t>Expulsion</w:t>
      </w:r>
      <w:r w:rsidR="004E3B96">
        <w:tab/>
      </w:r>
      <w:r w:rsidR="004E3B96">
        <w:tab/>
      </w:r>
      <w:r w:rsidR="004E3B96">
        <w:tab/>
        <w:t>pg.</w:t>
      </w:r>
      <w:r w:rsidR="00581FF3">
        <w:t xml:space="preserve"> </w:t>
      </w:r>
      <w:r w:rsidR="00AA76B9">
        <w:t>1</w:t>
      </w:r>
      <w:r w:rsidR="00B45E70">
        <w:t>1</w:t>
      </w:r>
    </w:p>
    <w:p w14:paraId="5FA8BFD7" w14:textId="095650BC" w:rsidR="00C76696" w:rsidRDefault="00BA1428" w:rsidP="00C76696">
      <w:pPr>
        <w:pStyle w:val="ListParagraph"/>
        <w:numPr>
          <w:ilvl w:val="0"/>
          <w:numId w:val="2"/>
        </w:numPr>
      </w:pPr>
      <w:r>
        <w:t>Emergencies</w:t>
      </w:r>
      <w:r>
        <w:tab/>
      </w:r>
      <w:r>
        <w:tab/>
      </w:r>
      <w:r>
        <w:tab/>
      </w:r>
      <w:r>
        <w:tab/>
      </w:r>
      <w:r>
        <w:tab/>
      </w:r>
      <w:r w:rsidR="00C032B4">
        <w:t>pg.</w:t>
      </w:r>
      <w:r w:rsidR="00C76696">
        <w:t xml:space="preserve"> </w:t>
      </w:r>
      <w:r w:rsidR="00AA76B9">
        <w:t>1</w:t>
      </w:r>
      <w:r w:rsidR="00B45E70">
        <w:t>3</w:t>
      </w:r>
    </w:p>
    <w:p w14:paraId="059ACBEF" w14:textId="4A7633A2" w:rsidR="00B52C8A" w:rsidRDefault="00B52C8A" w:rsidP="00C76696">
      <w:pPr>
        <w:pStyle w:val="ListParagraph"/>
        <w:numPr>
          <w:ilvl w:val="0"/>
          <w:numId w:val="2"/>
        </w:numPr>
      </w:pPr>
      <w:r>
        <w:t xml:space="preserve">Inclement Weather                        </w:t>
      </w:r>
      <w:r w:rsidR="00A61997">
        <w:tab/>
      </w:r>
      <w:r w:rsidR="00A61997">
        <w:tab/>
      </w:r>
      <w:r>
        <w:t>pg. 1</w:t>
      </w:r>
      <w:r w:rsidR="00B45E70">
        <w:t>2</w:t>
      </w:r>
    </w:p>
    <w:p w14:paraId="67D47DEF" w14:textId="5552B2A9" w:rsidR="00C76696" w:rsidRDefault="00C76696" w:rsidP="00C76696">
      <w:pPr>
        <w:pStyle w:val="ListParagraph"/>
        <w:numPr>
          <w:ilvl w:val="0"/>
          <w:numId w:val="2"/>
        </w:numPr>
      </w:pPr>
      <w:r>
        <w:t>Health Requirements</w:t>
      </w:r>
      <w:r>
        <w:tab/>
      </w:r>
      <w:r>
        <w:tab/>
      </w:r>
      <w:r>
        <w:tab/>
      </w:r>
      <w:r>
        <w:tab/>
      </w:r>
      <w:r w:rsidR="00C032B4">
        <w:t>pg.</w:t>
      </w:r>
      <w:r>
        <w:t xml:space="preserve"> </w:t>
      </w:r>
      <w:r w:rsidR="00EC561E">
        <w:t>1</w:t>
      </w:r>
      <w:r w:rsidR="00B45E70">
        <w:t>2</w:t>
      </w:r>
    </w:p>
    <w:p w14:paraId="453F460E" w14:textId="38923BAA" w:rsidR="0025340E" w:rsidRDefault="0025340E" w:rsidP="00C76696">
      <w:pPr>
        <w:pStyle w:val="ListParagraph"/>
        <w:numPr>
          <w:ilvl w:val="0"/>
          <w:numId w:val="2"/>
        </w:numPr>
      </w:pPr>
      <w:r>
        <w:t>Illness</w:t>
      </w:r>
      <w:r w:rsidR="0016612D">
        <w:t xml:space="preserve">                                                   </w:t>
      </w:r>
      <w:r w:rsidR="00A61997">
        <w:tab/>
        <w:t>p</w:t>
      </w:r>
      <w:r w:rsidR="0016612D">
        <w:t>g. 1</w:t>
      </w:r>
      <w:r w:rsidR="00AA76B9">
        <w:t>1</w:t>
      </w:r>
    </w:p>
    <w:p w14:paraId="039D49C7" w14:textId="11C1E6AC" w:rsidR="0025340E" w:rsidRDefault="0025340E" w:rsidP="00C76696">
      <w:pPr>
        <w:pStyle w:val="ListParagraph"/>
        <w:numPr>
          <w:ilvl w:val="0"/>
          <w:numId w:val="2"/>
        </w:numPr>
      </w:pPr>
      <w:r>
        <w:t>Immunizations</w:t>
      </w:r>
      <w:r w:rsidR="0016612D">
        <w:t xml:space="preserve">                                                pg. 1</w:t>
      </w:r>
      <w:r w:rsidR="00AA76B9">
        <w:t>1</w:t>
      </w:r>
    </w:p>
    <w:p w14:paraId="44241B41" w14:textId="2268F2F4" w:rsidR="0025340E" w:rsidRDefault="0025340E" w:rsidP="00C76696">
      <w:pPr>
        <w:pStyle w:val="ListParagraph"/>
        <w:numPr>
          <w:ilvl w:val="0"/>
          <w:numId w:val="2"/>
        </w:numPr>
      </w:pPr>
      <w:r>
        <w:t>Medications</w:t>
      </w:r>
      <w:r w:rsidR="0016612D">
        <w:t xml:space="preserve">                                             </w:t>
      </w:r>
      <w:r w:rsidR="00A61997">
        <w:tab/>
      </w:r>
      <w:r w:rsidR="0016612D">
        <w:t>pg. 1</w:t>
      </w:r>
      <w:r w:rsidR="00AA76B9">
        <w:t>1</w:t>
      </w:r>
    </w:p>
    <w:p w14:paraId="7700DC49" w14:textId="15147BB5" w:rsidR="00D247F1" w:rsidRDefault="00175483" w:rsidP="00D247F1">
      <w:pPr>
        <w:pStyle w:val="ListParagraph"/>
        <w:numPr>
          <w:ilvl w:val="0"/>
          <w:numId w:val="2"/>
        </w:numPr>
      </w:pPr>
      <w:r>
        <w:t>Lockdowns</w:t>
      </w:r>
      <w:r w:rsidR="00D247F1">
        <w:t xml:space="preserve"> &amp; Evacuations</w:t>
      </w:r>
      <w:r w:rsidR="00D247F1">
        <w:tab/>
      </w:r>
      <w:r w:rsidR="00D247F1">
        <w:tab/>
      </w:r>
      <w:r w:rsidR="00D247F1">
        <w:tab/>
        <w:t>pg. 12</w:t>
      </w:r>
    </w:p>
    <w:p w14:paraId="5DF02A11" w14:textId="23E11108" w:rsidR="00C76696" w:rsidRDefault="00C76696" w:rsidP="00C76696">
      <w:pPr>
        <w:pStyle w:val="ListParagraph"/>
        <w:numPr>
          <w:ilvl w:val="0"/>
          <w:numId w:val="2"/>
        </w:numPr>
      </w:pPr>
      <w:r>
        <w:t>Transportation</w:t>
      </w:r>
      <w:r>
        <w:tab/>
      </w:r>
      <w:r>
        <w:tab/>
      </w:r>
      <w:r>
        <w:tab/>
      </w:r>
      <w:r>
        <w:tab/>
      </w:r>
      <w:r>
        <w:tab/>
      </w:r>
      <w:r w:rsidR="00C032B4">
        <w:t>pg.</w:t>
      </w:r>
      <w:r>
        <w:t xml:space="preserve"> </w:t>
      </w:r>
      <w:r w:rsidR="0072191C">
        <w:t>1</w:t>
      </w:r>
      <w:r w:rsidR="00AA76B9">
        <w:t>2</w:t>
      </w:r>
    </w:p>
    <w:p w14:paraId="41B9FE56" w14:textId="4195B50E" w:rsidR="00143C8E" w:rsidRDefault="00143C8E" w:rsidP="00C76696">
      <w:pPr>
        <w:pStyle w:val="ListParagraph"/>
        <w:numPr>
          <w:ilvl w:val="0"/>
          <w:numId w:val="2"/>
        </w:numPr>
      </w:pPr>
      <w:r>
        <w:t xml:space="preserve">Birthday Parties &amp; Activities                </w:t>
      </w:r>
      <w:r w:rsidR="00A61997">
        <w:tab/>
      </w:r>
      <w:r>
        <w:t>pg. 1</w:t>
      </w:r>
      <w:r w:rsidR="00AA76B9">
        <w:t>3</w:t>
      </w:r>
    </w:p>
    <w:p w14:paraId="441822AF" w14:textId="77777777" w:rsidR="00D247F1" w:rsidRDefault="00D247F1" w:rsidP="00D247F1">
      <w:pPr>
        <w:pStyle w:val="ListParagraph"/>
        <w:numPr>
          <w:ilvl w:val="0"/>
          <w:numId w:val="2"/>
        </w:numPr>
      </w:pPr>
      <w:r>
        <w:t>Parent Conference</w:t>
      </w:r>
      <w:r>
        <w:tab/>
      </w:r>
      <w:r>
        <w:tab/>
      </w:r>
      <w:r>
        <w:tab/>
      </w:r>
      <w:r>
        <w:tab/>
        <w:t>pg. 13</w:t>
      </w:r>
    </w:p>
    <w:p w14:paraId="618AABC2" w14:textId="55B33D44" w:rsidR="00C76696" w:rsidRDefault="00C76696" w:rsidP="00C76696">
      <w:pPr>
        <w:pStyle w:val="ListParagraph"/>
        <w:numPr>
          <w:ilvl w:val="0"/>
          <w:numId w:val="2"/>
        </w:numPr>
      </w:pPr>
      <w:r>
        <w:t xml:space="preserve">Parental </w:t>
      </w:r>
      <w:r w:rsidR="00C032B4">
        <w:t>Involvement</w:t>
      </w:r>
      <w:r>
        <w:tab/>
      </w:r>
      <w:r>
        <w:tab/>
      </w:r>
      <w:r>
        <w:tab/>
      </w:r>
      <w:r>
        <w:tab/>
      </w:r>
      <w:r w:rsidR="00C032B4">
        <w:t>pg.</w:t>
      </w:r>
      <w:r>
        <w:t xml:space="preserve"> </w:t>
      </w:r>
      <w:r w:rsidR="000A6A4C">
        <w:t>1</w:t>
      </w:r>
      <w:r w:rsidR="004D652A">
        <w:t>4</w:t>
      </w:r>
    </w:p>
    <w:p w14:paraId="439F764C" w14:textId="68FD88BF" w:rsidR="00E46243" w:rsidRDefault="00E46243" w:rsidP="00C76696">
      <w:pPr>
        <w:pStyle w:val="ListParagraph"/>
        <w:numPr>
          <w:ilvl w:val="0"/>
          <w:numId w:val="2"/>
        </w:numPr>
      </w:pPr>
      <w:r>
        <w:t>Parent Communication</w:t>
      </w:r>
      <w:r>
        <w:tab/>
      </w:r>
      <w:r>
        <w:tab/>
      </w:r>
      <w:r>
        <w:tab/>
        <w:t>pg.</w:t>
      </w:r>
      <w:r w:rsidR="004E3B96">
        <w:t xml:space="preserve"> </w:t>
      </w:r>
      <w:r w:rsidR="00D57837">
        <w:t>13</w:t>
      </w:r>
      <w:r w:rsidR="00D97312">
        <w:t>&amp; 18</w:t>
      </w:r>
    </w:p>
    <w:p w14:paraId="76FC004E" w14:textId="0F6F49FC" w:rsidR="00B52C8A" w:rsidRDefault="00B52C8A" w:rsidP="00C76696">
      <w:pPr>
        <w:pStyle w:val="ListParagraph"/>
        <w:numPr>
          <w:ilvl w:val="0"/>
          <w:numId w:val="2"/>
        </w:numPr>
      </w:pPr>
      <w:r>
        <w:t>Parent Education</w:t>
      </w:r>
      <w:r>
        <w:tab/>
      </w:r>
      <w:r>
        <w:tab/>
      </w:r>
      <w:r>
        <w:tab/>
      </w:r>
      <w:r>
        <w:tab/>
      </w:r>
      <w:r w:rsidR="00D247F1">
        <w:t xml:space="preserve">pg. </w:t>
      </w:r>
      <w:r w:rsidR="004D652A">
        <w:t>15</w:t>
      </w:r>
      <w:r>
        <w:t xml:space="preserve"> </w:t>
      </w:r>
    </w:p>
    <w:p w14:paraId="6B2E4015" w14:textId="103FC555" w:rsidR="00AA76B9" w:rsidRDefault="00AA76B9" w:rsidP="00C76696">
      <w:pPr>
        <w:pStyle w:val="ListParagraph"/>
        <w:numPr>
          <w:ilvl w:val="0"/>
          <w:numId w:val="2"/>
        </w:numPr>
      </w:pPr>
      <w:r>
        <w:t xml:space="preserve">Contact Info Childcare Licensing, DFPS &amp; </w:t>
      </w:r>
    </w:p>
    <w:p w14:paraId="2AFAB9C3" w14:textId="214F5A8E" w:rsidR="00AA76B9" w:rsidRDefault="00AA76B9" w:rsidP="00AA76B9">
      <w:pPr>
        <w:pStyle w:val="ListParagraph"/>
        <w:ind w:left="1440"/>
      </w:pPr>
      <w:r>
        <w:t xml:space="preserve">Child Abuse Hotline                                       pg. </w:t>
      </w:r>
      <w:r w:rsidR="004D652A">
        <w:t>16</w:t>
      </w:r>
    </w:p>
    <w:p w14:paraId="21FD1F97" w14:textId="76C38211" w:rsidR="000276D9" w:rsidRDefault="000276D9" w:rsidP="000276D9">
      <w:pPr>
        <w:pStyle w:val="ListParagraph"/>
        <w:numPr>
          <w:ilvl w:val="0"/>
          <w:numId w:val="2"/>
        </w:numPr>
      </w:pPr>
      <w:r>
        <w:t>Permission to Photograph</w:t>
      </w:r>
      <w:r>
        <w:tab/>
      </w:r>
      <w:r>
        <w:tab/>
      </w:r>
      <w:r>
        <w:tab/>
        <w:t xml:space="preserve">pg. </w:t>
      </w:r>
      <w:r w:rsidR="004D652A">
        <w:t>17</w:t>
      </w:r>
    </w:p>
    <w:p w14:paraId="1FEC2CA9" w14:textId="4560FC79" w:rsidR="00C76696" w:rsidRDefault="00C76696" w:rsidP="00C76696">
      <w:pPr>
        <w:pStyle w:val="ListParagraph"/>
        <w:numPr>
          <w:ilvl w:val="0"/>
          <w:numId w:val="2"/>
        </w:numPr>
      </w:pPr>
      <w:r>
        <w:t>A</w:t>
      </w:r>
      <w:r w:rsidR="00C032B4">
        <w:t>cknowledgement Statement</w:t>
      </w:r>
      <w:r w:rsidR="00C032B4">
        <w:tab/>
      </w:r>
      <w:r w:rsidR="00C032B4">
        <w:tab/>
      </w:r>
      <w:r w:rsidR="00C032B4">
        <w:tab/>
        <w:t xml:space="preserve">pg. </w:t>
      </w:r>
      <w:r w:rsidR="00870226">
        <w:t>18</w:t>
      </w:r>
    </w:p>
    <w:p w14:paraId="0448E801" w14:textId="77777777" w:rsidR="0004087E" w:rsidRDefault="004B3868" w:rsidP="00FD363F">
      <w:pPr>
        <w:suppressAutoHyphens w:val="0"/>
        <w:rPr>
          <w:sz w:val="32"/>
          <w:szCs w:val="32"/>
        </w:rPr>
      </w:pPr>
      <w:r>
        <w:rPr>
          <w:sz w:val="32"/>
          <w:szCs w:val="32"/>
        </w:rPr>
        <w:br w:type="page"/>
      </w:r>
    </w:p>
    <w:p w14:paraId="61594DD1" w14:textId="7BF919F8" w:rsidR="006F5340" w:rsidRDefault="006F5340" w:rsidP="00FD363F">
      <w:pPr>
        <w:suppressAutoHyphens w:val="0"/>
        <w:rPr>
          <w:sz w:val="28"/>
          <w:szCs w:val="28"/>
        </w:rPr>
      </w:pPr>
      <w:r w:rsidRPr="003A57E9">
        <w:rPr>
          <w:sz w:val="28"/>
          <w:szCs w:val="28"/>
        </w:rPr>
        <w:lastRenderedPageBreak/>
        <w:t xml:space="preserve">We welcome you and your family to Stephanie’s Angel Child Care Center.  </w:t>
      </w:r>
    </w:p>
    <w:p w14:paraId="58CD8207" w14:textId="77777777" w:rsidR="0036537A" w:rsidRDefault="0036537A">
      <w:pPr>
        <w:rPr>
          <w:sz w:val="28"/>
          <w:szCs w:val="28"/>
        </w:rPr>
      </w:pPr>
      <w:r w:rsidRPr="000A6A4C">
        <w:rPr>
          <w:sz w:val="28"/>
          <w:szCs w:val="28"/>
        </w:rPr>
        <w:t>Stephanie’s Angel does not discriminate in attendance practices because of race, sex, color, national origin, age, or disability in the operation of the</w:t>
      </w:r>
      <w:r w:rsidRPr="001D4E19">
        <w:rPr>
          <w:sz w:val="28"/>
          <w:szCs w:val="28"/>
        </w:rPr>
        <w:t xml:space="preserve"> </w:t>
      </w:r>
      <w:r w:rsidRPr="000A6A4C">
        <w:rPr>
          <w:sz w:val="28"/>
          <w:szCs w:val="28"/>
        </w:rPr>
        <w:t>center.</w:t>
      </w:r>
    </w:p>
    <w:p w14:paraId="3F5E71E4" w14:textId="5586034A" w:rsidR="00701B28" w:rsidRPr="003A57E9" w:rsidRDefault="00701B28" w:rsidP="00701B28">
      <w:pPr>
        <w:rPr>
          <w:sz w:val="28"/>
          <w:szCs w:val="28"/>
        </w:rPr>
      </w:pPr>
      <w:r w:rsidRPr="003A57E9">
        <w:rPr>
          <w:sz w:val="28"/>
          <w:szCs w:val="28"/>
        </w:rPr>
        <w:t xml:space="preserve">The childcare center is licensed by the State of </w:t>
      </w:r>
      <w:r w:rsidR="00175483" w:rsidRPr="003A57E9">
        <w:rPr>
          <w:sz w:val="28"/>
          <w:szCs w:val="28"/>
        </w:rPr>
        <w:t>Texas and</w:t>
      </w:r>
      <w:r w:rsidRPr="003A57E9">
        <w:rPr>
          <w:sz w:val="28"/>
          <w:szCs w:val="28"/>
        </w:rPr>
        <w:t xml:space="preserve"> funded by monthly </w:t>
      </w:r>
      <w:r w:rsidR="00B7334F" w:rsidRPr="003A57E9">
        <w:rPr>
          <w:sz w:val="28"/>
          <w:szCs w:val="28"/>
        </w:rPr>
        <w:t>childcare</w:t>
      </w:r>
      <w:r w:rsidRPr="003A57E9">
        <w:rPr>
          <w:sz w:val="28"/>
          <w:szCs w:val="28"/>
        </w:rPr>
        <w:t xml:space="preserve"> fees.</w:t>
      </w:r>
      <w:r>
        <w:rPr>
          <w:sz w:val="28"/>
          <w:szCs w:val="28"/>
        </w:rPr>
        <w:t xml:space="preserve"> </w:t>
      </w:r>
    </w:p>
    <w:p w14:paraId="42AEAE79" w14:textId="62810A93" w:rsidR="006F5340" w:rsidRPr="003A57E9" w:rsidRDefault="006F5340">
      <w:pPr>
        <w:rPr>
          <w:sz w:val="28"/>
          <w:szCs w:val="28"/>
        </w:rPr>
      </w:pPr>
      <w:r w:rsidRPr="003A57E9">
        <w:rPr>
          <w:sz w:val="28"/>
          <w:szCs w:val="28"/>
        </w:rPr>
        <w:t>The childcare center is operated by an Executive Director, Administrative Assistant, and Teachers.  The Executive Director is responsible for all center operations and activities.  In the absence of the Executive Director the Assistant Director is responsible for the center.  The teachers are on staff to manage and instruct children in daily activities.</w:t>
      </w:r>
    </w:p>
    <w:p w14:paraId="0B7F9A53" w14:textId="0360B403" w:rsidR="00701B28" w:rsidRDefault="006F5340">
      <w:pPr>
        <w:rPr>
          <w:sz w:val="28"/>
          <w:szCs w:val="28"/>
        </w:rPr>
      </w:pPr>
      <w:r w:rsidRPr="00415688">
        <w:rPr>
          <w:b/>
          <w:bCs/>
          <w:i/>
          <w:iCs/>
          <w:sz w:val="28"/>
          <w:szCs w:val="28"/>
        </w:rPr>
        <w:t>We invite parents to visit our facilities, go on field trips and be our guest at center functions such as Valentine’s Day, Thanksgiving, and Christmas parties held throughout the year</w:t>
      </w:r>
      <w:r w:rsidR="00415688" w:rsidRPr="00415688">
        <w:rPr>
          <w:b/>
          <w:bCs/>
          <w:i/>
          <w:iCs/>
          <w:sz w:val="28"/>
          <w:szCs w:val="28"/>
        </w:rPr>
        <w:t xml:space="preserve"> once the CDC has lifted the safety guidelines for COVID-19 pandemic</w:t>
      </w:r>
      <w:r w:rsidRPr="00415688">
        <w:rPr>
          <w:b/>
          <w:bCs/>
          <w:i/>
          <w:iCs/>
          <w:sz w:val="28"/>
          <w:szCs w:val="28"/>
        </w:rPr>
        <w:t xml:space="preserve">. </w:t>
      </w:r>
      <w:r w:rsidR="00415688" w:rsidRPr="00415688">
        <w:rPr>
          <w:b/>
          <w:bCs/>
          <w:i/>
          <w:iCs/>
          <w:sz w:val="28"/>
          <w:szCs w:val="28"/>
        </w:rPr>
        <w:t>These activities are suspended until further notice</w:t>
      </w:r>
      <w:r w:rsidR="00415688">
        <w:rPr>
          <w:sz w:val="28"/>
          <w:szCs w:val="28"/>
        </w:rPr>
        <w:t>.</w:t>
      </w:r>
      <w:r w:rsidRPr="003A57E9">
        <w:rPr>
          <w:sz w:val="28"/>
          <w:szCs w:val="28"/>
        </w:rPr>
        <w:t xml:space="preserve"> We feel that our daily curriculum is </w:t>
      </w:r>
      <w:r w:rsidR="00873BD8" w:rsidRPr="003A57E9">
        <w:rPr>
          <w:sz w:val="28"/>
          <w:szCs w:val="28"/>
        </w:rPr>
        <w:t>particularly important</w:t>
      </w:r>
      <w:r w:rsidRPr="003A57E9">
        <w:rPr>
          <w:sz w:val="28"/>
          <w:szCs w:val="28"/>
        </w:rPr>
        <w:t>, so we ask for cooperation in not disturbing our class on your visits.</w:t>
      </w:r>
      <w:r w:rsidR="00701B28" w:rsidRPr="00701B28">
        <w:rPr>
          <w:sz w:val="28"/>
          <w:szCs w:val="28"/>
        </w:rPr>
        <w:t xml:space="preserve"> </w:t>
      </w:r>
    </w:p>
    <w:p w14:paraId="36767FD8" w14:textId="77777777" w:rsidR="00FD363F" w:rsidRDefault="00FD363F">
      <w:pPr>
        <w:rPr>
          <w:b/>
          <w:sz w:val="28"/>
          <w:szCs w:val="28"/>
        </w:rPr>
      </w:pPr>
    </w:p>
    <w:p w14:paraId="4ED0C4E1" w14:textId="121668E0" w:rsidR="00701B28" w:rsidRPr="00701B28" w:rsidRDefault="00701B28">
      <w:pPr>
        <w:rPr>
          <w:b/>
          <w:sz w:val="28"/>
          <w:szCs w:val="28"/>
        </w:rPr>
      </w:pPr>
      <w:r>
        <w:rPr>
          <w:b/>
          <w:sz w:val="28"/>
          <w:szCs w:val="28"/>
        </w:rPr>
        <w:t>Texas Rising Star</w:t>
      </w:r>
    </w:p>
    <w:p w14:paraId="34D4D38E" w14:textId="5D43894D" w:rsidR="006F5340" w:rsidRPr="003A57E9" w:rsidRDefault="00701B28">
      <w:pPr>
        <w:rPr>
          <w:sz w:val="28"/>
          <w:szCs w:val="28"/>
        </w:rPr>
      </w:pPr>
      <w:r w:rsidRPr="007D4BF4">
        <w:rPr>
          <w:sz w:val="28"/>
          <w:szCs w:val="28"/>
        </w:rPr>
        <w:t xml:space="preserve">This a Texas Rising Star Center.  This is a voluntary program for providers who are committed to quality care and who exceed the state’s minimum </w:t>
      </w:r>
      <w:r w:rsidR="00B7334F" w:rsidRPr="007D4BF4">
        <w:rPr>
          <w:sz w:val="28"/>
          <w:szCs w:val="28"/>
        </w:rPr>
        <w:t>childcare</w:t>
      </w:r>
      <w:r w:rsidRPr="007D4BF4">
        <w:rPr>
          <w:sz w:val="28"/>
          <w:szCs w:val="28"/>
        </w:rPr>
        <w:t xml:space="preserve"> standards. Texas Rising Star Provider certification is a process for improving the quality of </w:t>
      </w:r>
      <w:r w:rsidR="00B7334F" w:rsidRPr="007D4BF4">
        <w:rPr>
          <w:sz w:val="28"/>
          <w:szCs w:val="28"/>
        </w:rPr>
        <w:t>childcare</w:t>
      </w:r>
      <w:r w:rsidRPr="007D4BF4">
        <w:rPr>
          <w:sz w:val="28"/>
          <w:szCs w:val="28"/>
        </w:rPr>
        <w:t xml:space="preserve"> services provided in Texas. </w:t>
      </w:r>
    </w:p>
    <w:p w14:paraId="7B136545" w14:textId="77777777" w:rsidR="00FD363F" w:rsidRDefault="00FD363F">
      <w:pPr>
        <w:rPr>
          <w:b/>
          <w:sz w:val="28"/>
          <w:szCs w:val="28"/>
        </w:rPr>
      </w:pPr>
    </w:p>
    <w:p w14:paraId="63C4BD55" w14:textId="474093B2" w:rsidR="006F5340" w:rsidRPr="00CD2480" w:rsidRDefault="00CD2480">
      <w:pPr>
        <w:rPr>
          <w:b/>
          <w:sz w:val="28"/>
          <w:szCs w:val="28"/>
        </w:rPr>
      </w:pPr>
      <w:r>
        <w:rPr>
          <w:b/>
          <w:sz w:val="28"/>
          <w:szCs w:val="28"/>
        </w:rPr>
        <w:t>Gang Free Zones</w:t>
      </w:r>
    </w:p>
    <w:p w14:paraId="0DA0626A" w14:textId="0CE646F5" w:rsidR="006F5340" w:rsidRDefault="006F5340">
      <w:pPr>
        <w:rPr>
          <w:sz w:val="28"/>
          <w:szCs w:val="28"/>
        </w:rPr>
      </w:pPr>
      <w:r w:rsidRPr="003A57E9">
        <w:rPr>
          <w:sz w:val="28"/>
          <w:szCs w:val="28"/>
        </w:rPr>
        <w:t xml:space="preserve">Under the Texas Penal Code any area within 1000 feet of a </w:t>
      </w:r>
      <w:r w:rsidR="00B7334F" w:rsidRPr="003A57E9">
        <w:rPr>
          <w:sz w:val="28"/>
          <w:szCs w:val="28"/>
        </w:rPr>
        <w:t>childcare</w:t>
      </w:r>
      <w:r w:rsidRPr="003A57E9">
        <w:rPr>
          <w:sz w:val="28"/>
          <w:szCs w:val="28"/>
        </w:rPr>
        <w:t xml:space="preserve"> center is a gang-free zone, where criminal offenses </w:t>
      </w:r>
      <w:r w:rsidR="00175483" w:rsidRPr="003A57E9">
        <w:rPr>
          <w:sz w:val="28"/>
          <w:szCs w:val="28"/>
        </w:rPr>
        <w:t>relate</w:t>
      </w:r>
      <w:r w:rsidR="005622C8">
        <w:rPr>
          <w:sz w:val="28"/>
          <w:szCs w:val="28"/>
        </w:rPr>
        <w:t>d</w:t>
      </w:r>
      <w:r w:rsidRPr="003A57E9">
        <w:rPr>
          <w:sz w:val="28"/>
          <w:szCs w:val="28"/>
        </w:rPr>
        <w:t xml:space="preserve"> to organized criminal activity are subject to harsher penalty.</w:t>
      </w:r>
    </w:p>
    <w:p w14:paraId="0F93F160" w14:textId="77777777" w:rsidR="0020116C" w:rsidRDefault="0020116C">
      <w:pPr>
        <w:rPr>
          <w:sz w:val="28"/>
          <w:szCs w:val="28"/>
        </w:rPr>
      </w:pPr>
    </w:p>
    <w:p w14:paraId="399F9F9B" w14:textId="0CD79451" w:rsidR="0020116C" w:rsidRPr="0020116C" w:rsidRDefault="0020116C">
      <w:pPr>
        <w:rPr>
          <w:b/>
          <w:sz w:val="28"/>
          <w:szCs w:val="28"/>
        </w:rPr>
      </w:pPr>
      <w:r>
        <w:rPr>
          <w:b/>
          <w:sz w:val="28"/>
          <w:szCs w:val="28"/>
        </w:rPr>
        <w:t>Stephanie’s Angels Philosophy</w:t>
      </w:r>
    </w:p>
    <w:p w14:paraId="1BA76825" w14:textId="1482858D" w:rsidR="00023BBB" w:rsidRDefault="0020116C" w:rsidP="001D4E19">
      <w:pPr>
        <w:rPr>
          <w:sz w:val="28"/>
          <w:szCs w:val="28"/>
        </w:rPr>
      </w:pPr>
      <w:r w:rsidRPr="003A57E9">
        <w:rPr>
          <w:sz w:val="28"/>
          <w:szCs w:val="28"/>
        </w:rPr>
        <w:t xml:space="preserve">It is our belief that children are our gifts from God.  </w:t>
      </w:r>
      <w:r w:rsidR="00591CA5">
        <w:rPr>
          <w:sz w:val="28"/>
          <w:szCs w:val="28"/>
        </w:rPr>
        <w:t xml:space="preserve">When you receive a gift </w:t>
      </w:r>
      <w:r>
        <w:rPr>
          <w:sz w:val="28"/>
          <w:szCs w:val="28"/>
        </w:rPr>
        <w:t>s</w:t>
      </w:r>
      <w:r w:rsidR="001D4E19">
        <w:rPr>
          <w:sz w:val="28"/>
          <w:szCs w:val="28"/>
        </w:rPr>
        <w:t xml:space="preserve">o </w:t>
      </w:r>
      <w:r w:rsidRPr="00962123">
        <w:rPr>
          <w:sz w:val="28"/>
          <w:szCs w:val="28"/>
        </w:rPr>
        <w:t>precious from God, you have an enormous task</w:t>
      </w:r>
      <w:r w:rsidR="001D4E19">
        <w:rPr>
          <w:sz w:val="28"/>
          <w:szCs w:val="28"/>
        </w:rPr>
        <w:t xml:space="preserve"> of caring for them and molding </w:t>
      </w:r>
      <w:r w:rsidRPr="00962123">
        <w:rPr>
          <w:sz w:val="28"/>
          <w:szCs w:val="28"/>
        </w:rPr>
        <w:t xml:space="preserve">them into responsible, respectable, </w:t>
      </w:r>
      <w:r w:rsidR="005F72C6" w:rsidRPr="00962123">
        <w:rPr>
          <w:sz w:val="28"/>
          <w:szCs w:val="28"/>
        </w:rPr>
        <w:t>loving,</w:t>
      </w:r>
      <w:r w:rsidRPr="00962123">
        <w:rPr>
          <w:sz w:val="28"/>
          <w:szCs w:val="28"/>
        </w:rPr>
        <w:t xml:space="preserve"> and caring individuals.</w:t>
      </w:r>
    </w:p>
    <w:p w14:paraId="235F79E4" w14:textId="77777777" w:rsidR="004D458A" w:rsidRDefault="004D458A" w:rsidP="00023BBB">
      <w:pPr>
        <w:jc w:val="center"/>
        <w:rPr>
          <w:sz w:val="28"/>
          <w:szCs w:val="28"/>
        </w:rPr>
      </w:pPr>
    </w:p>
    <w:p w14:paraId="3DA750C7" w14:textId="0ED2594D" w:rsidR="00023BBB" w:rsidRDefault="00023BBB" w:rsidP="00023BBB">
      <w:pPr>
        <w:rPr>
          <w:b/>
          <w:sz w:val="28"/>
          <w:szCs w:val="28"/>
        </w:rPr>
      </w:pPr>
      <w:r w:rsidRPr="00023BBB">
        <w:rPr>
          <w:b/>
          <w:sz w:val="28"/>
          <w:szCs w:val="28"/>
        </w:rPr>
        <w:t>Goal</w:t>
      </w:r>
      <w:r w:rsidR="0020116C" w:rsidRPr="00023BBB">
        <w:rPr>
          <w:b/>
          <w:sz w:val="28"/>
          <w:szCs w:val="28"/>
        </w:rPr>
        <w:t xml:space="preserve"> </w:t>
      </w:r>
    </w:p>
    <w:p w14:paraId="6B52EFB8" w14:textId="40FC6EF2" w:rsidR="006F5340" w:rsidRPr="003A57E9" w:rsidRDefault="0020116C" w:rsidP="00591CA5">
      <w:pPr>
        <w:rPr>
          <w:b/>
          <w:sz w:val="28"/>
          <w:szCs w:val="28"/>
          <w:u w:val="single"/>
        </w:rPr>
      </w:pPr>
      <w:r w:rsidRPr="00962123">
        <w:rPr>
          <w:sz w:val="28"/>
          <w:szCs w:val="28"/>
        </w:rPr>
        <w:t xml:space="preserve">We would like the opportunity to assist you in the care and development </w:t>
      </w:r>
      <w:r w:rsidR="004D458A">
        <w:rPr>
          <w:sz w:val="28"/>
          <w:szCs w:val="28"/>
        </w:rPr>
        <w:t>of</w:t>
      </w:r>
      <w:r w:rsidRPr="00962123">
        <w:rPr>
          <w:sz w:val="28"/>
          <w:szCs w:val="28"/>
        </w:rPr>
        <w:t xml:space="preserve"> yo</w:t>
      </w:r>
      <w:r w:rsidR="00591CA5">
        <w:rPr>
          <w:sz w:val="28"/>
          <w:szCs w:val="28"/>
        </w:rPr>
        <w:t xml:space="preserve">ur child.  Our goal is to provide a safe, nurturing environment that is conducive for your child’s learning.   </w:t>
      </w:r>
    </w:p>
    <w:p w14:paraId="67C34813" w14:textId="77777777" w:rsidR="006F5340" w:rsidRPr="003A57E9" w:rsidRDefault="006F5340">
      <w:pPr>
        <w:jc w:val="center"/>
        <w:rPr>
          <w:b/>
          <w:sz w:val="28"/>
          <w:szCs w:val="28"/>
          <w:u w:val="single"/>
        </w:rPr>
      </w:pPr>
    </w:p>
    <w:p w14:paraId="01DA708D" w14:textId="77777777" w:rsidR="001D4E19" w:rsidRDefault="001D4E19">
      <w:pPr>
        <w:jc w:val="center"/>
        <w:rPr>
          <w:b/>
          <w:sz w:val="28"/>
          <w:szCs w:val="28"/>
          <w:u w:val="single"/>
        </w:rPr>
      </w:pPr>
    </w:p>
    <w:p w14:paraId="341C9170" w14:textId="77777777" w:rsidR="001D4E19" w:rsidRDefault="001D4E19">
      <w:pPr>
        <w:jc w:val="center"/>
        <w:rPr>
          <w:b/>
          <w:sz w:val="28"/>
          <w:szCs w:val="28"/>
          <w:u w:val="single"/>
        </w:rPr>
      </w:pPr>
    </w:p>
    <w:p w14:paraId="1D07C48B" w14:textId="77777777" w:rsidR="006F5340" w:rsidRPr="00C946B5" w:rsidRDefault="006F5340">
      <w:pPr>
        <w:jc w:val="center"/>
        <w:rPr>
          <w:b/>
          <w:sz w:val="26"/>
          <w:szCs w:val="26"/>
          <w:u w:val="single"/>
        </w:rPr>
      </w:pPr>
      <w:r w:rsidRPr="00C946B5">
        <w:rPr>
          <w:b/>
          <w:sz w:val="26"/>
          <w:szCs w:val="26"/>
          <w:u w:val="single"/>
        </w:rPr>
        <w:lastRenderedPageBreak/>
        <w:t>POLICIES OF THE FACILITY</w:t>
      </w:r>
    </w:p>
    <w:p w14:paraId="4E0BCF4E" w14:textId="77777777" w:rsidR="006F5340" w:rsidRPr="00C946B5" w:rsidRDefault="006F5340">
      <w:pPr>
        <w:jc w:val="center"/>
        <w:rPr>
          <w:b/>
          <w:sz w:val="26"/>
          <w:szCs w:val="26"/>
          <w:u w:val="single"/>
        </w:rPr>
      </w:pPr>
    </w:p>
    <w:p w14:paraId="361CAFC4" w14:textId="77777777" w:rsidR="006F5340" w:rsidRPr="00C946B5" w:rsidRDefault="007503B8" w:rsidP="00FD363F">
      <w:pPr>
        <w:rPr>
          <w:b/>
          <w:sz w:val="26"/>
          <w:szCs w:val="26"/>
        </w:rPr>
      </w:pPr>
      <w:r w:rsidRPr="00C946B5">
        <w:rPr>
          <w:b/>
          <w:sz w:val="26"/>
          <w:szCs w:val="26"/>
        </w:rPr>
        <w:t>Enrollment</w:t>
      </w:r>
      <w:r w:rsidR="006F5340" w:rsidRPr="00C946B5">
        <w:rPr>
          <w:b/>
          <w:sz w:val="26"/>
          <w:szCs w:val="26"/>
        </w:rPr>
        <w:t xml:space="preserve"> Policies</w:t>
      </w:r>
    </w:p>
    <w:p w14:paraId="058FB02C" w14:textId="77777777" w:rsidR="006F5340" w:rsidRPr="00C946B5" w:rsidRDefault="006F5340">
      <w:pPr>
        <w:ind w:left="720"/>
        <w:rPr>
          <w:sz w:val="26"/>
          <w:szCs w:val="26"/>
        </w:rPr>
      </w:pPr>
      <w:r w:rsidRPr="00C946B5">
        <w:rPr>
          <w:sz w:val="26"/>
          <w:szCs w:val="26"/>
        </w:rPr>
        <w:t>Enrollment forms must be fully completed and turned in to the Center on or before the first day of attendance.  Please keep your information updated in writing.</w:t>
      </w:r>
      <w:r w:rsidR="00987296" w:rsidRPr="00C946B5">
        <w:rPr>
          <w:sz w:val="26"/>
          <w:szCs w:val="26"/>
        </w:rPr>
        <w:t xml:space="preserve"> There are forms on the bookshelf that you can update your enrollment form with changes and drop it in the bucket at any time, you don’t have to wait for a staff member.</w:t>
      </w:r>
    </w:p>
    <w:p w14:paraId="746643C6" w14:textId="69FAC4C6" w:rsidR="006F5340" w:rsidRPr="00C946B5" w:rsidRDefault="006F5340">
      <w:pPr>
        <w:ind w:left="720"/>
        <w:rPr>
          <w:sz w:val="26"/>
          <w:szCs w:val="26"/>
        </w:rPr>
      </w:pPr>
      <w:r w:rsidRPr="00C946B5">
        <w:rPr>
          <w:sz w:val="26"/>
          <w:szCs w:val="26"/>
        </w:rPr>
        <w:t>Health records</w:t>
      </w:r>
      <w:r w:rsidR="00E77D50" w:rsidRPr="00C946B5">
        <w:rPr>
          <w:sz w:val="26"/>
          <w:szCs w:val="26"/>
        </w:rPr>
        <w:t>,</w:t>
      </w:r>
      <w:r w:rsidRPr="00C946B5">
        <w:rPr>
          <w:sz w:val="26"/>
          <w:szCs w:val="26"/>
        </w:rPr>
        <w:t xml:space="preserve"> immunization</w:t>
      </w:r>
      <w:r w:rsidR="00E77D50" w:rsidRPr="00C946B5">
        <w:rPr>
          <w:sz w:val="26"/>
          <w:szCs w:val="26"/>
        </w:rPr>
        <w:t>s and allergy plans</w:t>
      </w:r>
      <w:r w:rsidRPr="00C946B5">
        <w:rPr>
          <w:sz w:val="26"/>
          <w:szCs w:val="26"/>
        </w:rPr>
        <w:t xml:space="preserve"> must be turned in to the </w:t>
      </w:r>
      <w:r w:rsidR="00784C09" w:rsidRPr="00C946B5">
        <w:rPr>
          <w:sz w:val="26"/>
          <w:szCs w:val="26"/>
        </w:rPr>
        <w:t>c</w:t>
      </w:r>
      <w:r w:rsidRPr="00C946B5">
        <w:rPr>
          <w:sz w:val="26"/>
          <w:szCs w:val="26"/>
        </w:rPr>
        <w:t>enter on or before the first day of attendance.</w:t>
      </w:r>
      <w:r w:rsidR="002C52AC" w:rsidRPr="00C946B5">
        <w:rPr>
          <w:sz w:val="26"/>
          <w:szCs w:val="26"/>
        </w:rPr>
        <w:t xml:space="preserve"> They must be updated as needed.</w:t>
      </w:r>
    </w:p>
    <w:p w14:paraId="58E04F8B" w14:textId="77777777" w:rsidR="001D4E19" w:rsidRPr="00C946B5" w:rsidRDefault="001D4E19" w:rsidP="00FD363F">
      <w:pPr>
        <w:rPr>
          <w:b/>
          <w:sz w:val="26"/>
          <w:szCs w:val="26"/>
        </w:rPr>
      </w:pPr>
    </w:p>
    <w:p w14:paraId="475ACEDF" w14:textId="51377DC2" w:rsidR="00FD363F" w:rsidRPr="00C946B5" w:rsidRDefault="001D4E19" w:rsidP="00FD363F">
      <w:pPr>
        <w:rPr>
          <w:b/>
          <w:sz w:val="26"/>
          <w:szCs w:val="26"/>
        </w:rPr>
      </w:pPr>
      <w:r w:rsidRPr="00C946B5">
        <w:rPr>
          <w:b/>
          <w:sz w:val="26"/>
          <w:szCs w:val="26"/>
        </w:rPr>
        <w:t>SEPARATION PROCEDURE</w:t>
      </w:r>
    </w:p>
    <w:p w14:paraId="055B564B" w14:textId="77777777" w:rsidR="001D4E19" w:rsidRPr="00C946B5" w:rsidRDefault="001D4E19">
      <w:pPr>
        <w:ind w:left="720"/>
        <w:rPr>
          <w:sz w:val="26"/>
          <w:szCs w:val="26"/>
        </w:rPr>
      </w:pPr>
      <w:r w:rsidRPr="00C946B5">
        <w:rPr>
          <w:sz w:val="26"/>
          <w:szCs w:val="26"/>
        </w:rPr>
        <w:t>Please inform the center Director, in person and timely, if you decide to withdraw your child.  All balances for future allocations will be assessed at the time of separation.</w:t>
      </w:r>
    </w:p>
    <w:p w14:paraId="2F914476" w14:textId="1C0A3624" w:rsidR="007503B8" w:rsidRPr="00C946B5" w:rsidRDefault="001D4E19">
      <w:pPr>
        <w:ind w:left="720"/>
        <w:rPr>
          <w:sz w:val="26"/>
          <w:szCs w:val="26"/>
        </w:rPr>
      </w:pPr>
      <w:r w:rsidRPr="00C946B5">
        <w:rPr>
          <w:sz w:val="26"/>
          <w:szCs w:val="26"/>
        </w:rPr>
        <w:t xml:space="preserve">    </w:t>
      </w:r>
    </w:p>
    <w:p w14:paraId="7FE19919" w14:textId="48455202" w:rsidR="00A075DB" w:rsidRPr="00C946B5" w:rsidRDefault="007D4BF4" w:rsidP="00FD363F">
      <w:pPr>
        <w:rPr>
          <w:sz w:val="26"/>
          <w:szCs w:val="26"/>
        </w:rPr>
      </w:pPr>
      <w:r w:rsidRPr="00C946B5">
        <w:rPr>
          <w:b/>
          <w:sz w:val="26"/>
          <w:szCs w:val="26"/>
        </w:rPr>
        <w:t>Tuition &amp; Fees</w:t>
      </w:r>
      <w:r w:rsidR="00A075DB" w:rsidRPr="00C946B5">
        <w:rPr>
          <w:sz w:val="26"/>
          <w:szCs w:val="26"/>
        </w:rPr>
        <w:t xml:space="preserve"> </w:t>
      </w:r>
    </w:p>
    <w:p w14:paraId="151B24E7" w14:textId="0117D582" w:rsidR="00A075DB" w:rsidRPr="00C946B5" w:rsidRDefault="00A075DB" w:rsidP="00A075DB">
      <w:pPr>
        <w:ind w:left="720"/>
        <w:rPr>
          <w:sz w:val="26"/>
          <w:szCs w:val="26"/>
        </w:rPr>
      </w:pPr>
      <w:r w:rsidRPr="00C946B5">
        <w:rPr>
          <w:sz w:val="26"/>
          <w:szCs w:val="26"/>
        </w:rPr>
        <w:t xml:space="preserve">A $30.00 non-refundable deposit is required for enrollment.  </w:t>
      </w:r>
    </w:p>
    <w:p w14:paraId="0825A538" w14:textId="3CD92815" w:rsidR="0014661B" w:rsidRPr="00C946B5" w:rsidRDefault="0014661B" w:rsidP="0014661B">
      <w:pPr>
        <w:ind w:left="720"/>
        <w:rPr>
          <w:sz w:val="26"/>
          <w:szCs w:val="26"/>
        </w:rPr>
      </w:pPr>
      <w:r w:rsidRPr="00C946B5">
        <w:rPr>
          <w:b/>
          <w:sz w:val="26"/>
          <w:szCs w:val="26"/>
        </w:rPr>
        <w:t xml:space="preserve">Tuition is due in advance. </w:t>
      </w:r>
      <w:r w:rsidRPr="00C946B5">
        <w:rPr>
          <w:sz w:val="26"/>
          <w:szCs w:val="26"/>
        </w:rPr>
        <w:t>Tuition is still due for full and part time students when not in attendance for extended periods of time to keep slot open. The center accepts cash</w:t>
      </w:r>
      <w:r w:rsidR="00E6613E">
        <w:rPr>
          <w:sz w:val="26"/>
          <w:szCs w:val="26"/>
        </w:rPr>
        <w:t>,</w:t>
      </w:r>
      <w:r w:rsidRPr="00C946B5">
        <w:rPr>
          <w:sz w:val="26"/>
          <w:szCs w:val="26"/>
        </w:rPr>
        <w:t xml:space="preserve"> money orders</w:t>
      </w:r>
      <w:r w:rsidR="00E6613E">
        <w:rPr>
          <w:sz w:val="26"/>
          <w:szCs w:val="26"/>
        </w:rPr>
        <w:t>, Cash</w:t>
      </w:r>
      <w:r w:rsidR="00015879">
        <w:rPr>
          <w:sz w:val="26"/>
          <w:szCs w:val="26"/>
        </w:rPr>
        <w:t>$</w:t>
      </w:r>
      <w:r w:rsidR="00E6613E">
        <w:rPr>
          <w:sz w:val="26"/>
          <w:szCs w:val="26"/>
        </w:rPr>
        <w:t xml:space="preserve"> App</w:t>
      </w:r>
      <w:r w:rsidR="00015879">
        <w:rPr>
          <w:sz w:val="26"/>
          <w:szCs w:val="26"/>
        </w:rPr>
        <w:t xml:space="preserve"> and Square</w:t>
      </w:r>
      <w:r w:rsidRPr="00C946B5">
        <w:rPr>
          <w:sz w:val="26"/>
          <w:szCs w:val="26"/>
        </w:rPr>
        <w:t xml:space="preserve"> for payment. Payments using credit or debit cards can only be done on Monday evenings with the director. </w:t>
      </w:r>
      <w:r w:rsidR="00B7334F" w:rsidRPr="00C946B5">
        <w:rPr>
          <w:sz w:val="26"/>
          <w:szCs w:val="26"/>
          <w:u w:val="single"/>
        </w:rPr>
        <w:t>Childcare</w:t>
      </w:r>
      <w:r w:rsidRPr="00C946B5">
        <w:rPr>
          <w:sz w:val="26"/>
          <w:szCs w:val="26"/>
          <w:u w:val="single"/>
        </w:rPr>
        <w:t xml:space="preserve"> fees are non- refundable</w:t>
      </w:r>
      <w:r w:rsidRPr="00C946B5">
        <w:rPr>
          <w:sz w:val="26"/>
          <w:szCs w:val="26"/>
        </w:rPr>
        <w:t>. Parents need to sign a payment schedule agreement.</w:t>
      </w:r>
    </w:p>
    <w:p w14:paraId="5DB37C90" w14:textId="2FF5C713" w:rsidR="0014661B" w:rsidRPr="00C946B5" w:rsidRDefault="0014661B" w:rsidP="0014661B">
      <w:pPr>
        <w:ind w:left="720"/>
        <w:rPr>
          <w:sz w:val="26"/>
          <w:szCs w:val="26"/>
        </w:rPr>
      </w:pPr>
      <w:r w:rsidRPr="00C946B5">
        <w:rPr>
          <w:b/>
          <w:sz w:val="26"/>
          <w:szCs w:val="26"/>
        </w:rPr>
        <w:t>Late Fees</w:t>
      </w:r>
    </w:p>
    <w:p w14:paraId="5624E76B" w14:textId="274002AD" w:rsidR="0014661B" w:rsidRPr="00C946B5" w:rsidRDefault="0014661B" w:rsidP="0014661B">
      <w:pPr>
        <w:ind w:left="720"/>
        <w:rPr>
          <w:sz w:val="26"/>
          <w:szCs w:val="26"/>
        </w:rPr>
      </w:pPr>
      <w:r w:rsidRPr="00C946B5">
        <w:rPr>
          <w:b/>
          <w:sz w:val="26"/>
          <w:szCs w:val="26"/>
        </w:rPr>
        <w:t>A $25.00 late charge will be added to weekly or biweekly accounts not paid by 6:00 pm Tuesday and monthly accounts not paid by the 3</w:t>
      </w:r>
      <w:r w:rsidRPr="00C946B5">
        <w:rPr>
          <w:b/>
          <w:sz w:val="26"/>
          <w:szCs w:val="26"/>
          <w:vertAlign w:val="superscript"/>
        </w:rPr>
        <w:t>rd</w:t>
      </w:r>
      <w:r w:rsidRPr="00C946B5">
        <w:rPr>
          <w:b/>
          <w:sz w:val="26"/>
          <w:szCs w:val="26"/>
        </w:rPr>
        <w:t xml:space="preserve"> business day of the month. </w:t>
      </w:r>
      <w:r w:rsidRPr="00C946B5">
        <w:rPr>
          <w:sz w:val="26"/>
          <w:szCs w:val="26"/>
        </w:rPr>
        <w:t xml:space="preserve">Payment arrangements for past due accounts must be made in writing. If tuition and late fees are not paid by the third day your child will not be permitted to attend.   </w:t>
      </w:r>
    </w:p>
    <w:p w14:paraId="60CEEA42" w14:textId="4370EDD8" w:rsidR="0014661B" w:rsidRPr="00C946B5" w:rsidRDefault="0014661B" w:rsidP="0014661B">
      <w:pPr>
        <w:ind w:left="720"/>
        <w:rPr>
          <w:sz w:val="26"/>
          <w:szCs w:val="26"/>
        </w:rPr>
      </w:pPr>
      <w:r w:rsidRPr="00C946B5">
        <w:rPr>
          <w:sz w:val="26"/>
          <w:szCs w:val="26"/>
        </w:rPr>
        <w:t xml:space="preserve">.                                                                                                                                                 </w:t>
      </w:r>
    </w:p>
    <w:p w14:paraId="56047800" w14:textId="77777777" w:rsidR="00895EE8" w:rsidRPr="00C946B5" w:rsidRDefault="00895EE8" w:rsidP="00895EE8">
      <w:pPr>
        <w:jc w:val="center"/>
        <w:rPr>
          <w:b/>
          <w:sz w:val="26"/>
          <w:szCs w:val="26"/>
        </w:rPr>
      </w:pPr>
      <w:r w:rsidRPr="00C946B5">
        <w:rPr>
          <w:b/>
          <w:sz w:val="26"/>
          <w:szCs w:val="26"/>
        </w:rPr>
        <w:t>Weekly &amp; Daily Child Care Center</w:t>
      </w:r>
    </w:p>
    <w:p w14:paraId="701B1AED" w14:textId="77777777" w:rsidR="002F5270" w:rsidRPr="00C946B5" w:rsidRDefault="00895EE8" w:rsidP="00895EE8">
      <w:pPr>
        <w:jc w:val="center"/>
        <w:rPr>
          <w:b/>
          <w:sz w:val="26"/>
          <w:szCs w:val="26"/>
        </w:rPr>
      </w:pPr>
      <w:r w:rsidRPr="00C946B5">
        <w:rPr>
          <w:b/>
          <w:sz w:val="26"/>
          <w:szCs w:val="26"/>
        </w:rPr>
        <w:t>Registration Fee $30</w:t>
      </w:r>
      <w:r w:rsidR="001D4E19" w:rsidRPr="00C946B5">
        <w:rPr>
          <w:b/>
          <w:sz w:val="26"/>
          <w:szCs w:val="26"/>
        </w:rPr>
        <w:t xml:space="preserve"> (*Part time care is less 6 hours per day)</w:t>
      </w:r>
    </w:p>
    <w:tbl>
      <w:tblPr>
        <w:tblStyle w:val="TableGrid1"/>
        <w:tblW w:w="0" w:type="auto"/>
        <w:tblInd w:w="-95" w:type="dxa"/>
        <w:tblLook w:val="04A0" w:firstRow="1" w:lastRow="0" w:firstColumn="1" w:lastColumn="0" w:noHBand="0" w:noVBand="1"/>
      </w:tblPr>
      <w:tblGrid>
        <w:gridCol w:w="1959"/>
        <w:gridCol w:w="1904"/>
        <w:gridCol w:w="1839"/>
        <w:gridCol w:w="1904"/>
        <w:gridCol w:w="1839"/>
      </w:tblGrid>
      <w:tr w:rsidR="002F5270" w:rsidRPr="00C946B5" w14:paraId="285BE468" w14:textId="77777777" w:rsidTr="00E13EF9">
        <w:tc>
          <w:tcPr>
            <w:tcW w:w="1959" w:type="dxa"/>
          </w:tcPr>
          <w:p w14:paraId="5AE4DC13" w14:textId="77777777" w:rsidR="002F5270" w:rsidRPr="00C946B5" w:rsidRDefault="002F5270" w:rsidP="00973959">
            <w:pPr>
              <w:jc w:val="center"/>
              <w:rPr>
                <w:rFonts w:ascii="Times New Roman" w:eastAsia="Times New Roman" w:hAnsi="Times New Roman" w:cs="Times New Roman"/>
                <w:b/>
                <w:sz w:val="26"/>
                <w:szCs w:val="26"/>
              </w:rPr>
            </w:pPr>
            <w:r w:rsidRPr="00C946B5">
              <w:rPr>
                <w:rFonts w:ascii="Times New Roman" w:eastAsia="Times New Roman" w:hAnsi="Times New Roman" w:cs="Times New Roman"/>
                <w:b/>
                <w:sz w:val="26"/>
                <w:szCs w:val="26"/>
              </w:rPr>
              <w:t>Ages</w:t>
            </w:r>
          </w:p>
        </w:tc>
        <w:tc>
          <w:tcPr>
            <w:tcW w:w="1904" w:type="dxa"/>
          </w:tcPr>
          <w:p w14:paraId="18DBA6FC" w14:textId="77777777" w:rsidR="002F5270" w:rsidRPr="00C946B5" w:rsidRDefault="002F5270" w:rsidP="00973959">
            <w:pPr>
              <w:jc w:val="center"/>
              <w:rPr>
                <w:rFonts w:ascii="Times New Roman" w:eastAsia="Times New Roman" w:hAnsi="Times New Roman" w:cs="Times New Roman"/>
                <w:b/>
                <w:sz w:val="26"/>
                <w:szCs w:val="26"/>
              </w:rPr>
            </w:pPr>
            <w:r w:rsidRPr="00C946B5">
              <w:rPr>
                <w:rFonts w:ascii="Times New Roman" w:eastAsia="Times New Roman" w:hAnsi="Times New Roman" w:cs="Times New Roman"/>
                <w:b/>
                <w:sz w:val="26"/>
                <w:szCs w:val="26"/>
              </w:rPr>
              <w:t>Full Time</w:t>
            </w:r>
          </w:p>
        </w:tc>
        <w:tc>
          <w:tcPr>
            <w:tcW w:w="1839" w:type="dxa"/>
          </w:tcPr>
          <w:p w14:paraId="3DA1E278" w14:textId="77777777" w:rsidR="002F5270" w:rsidRPr="00C946B5" w:rsidRDefault="002F5270" w:rsidP="00973959">
            <w:pPr>
              <w:jc w:val="center"/>
              <w:rPr>
                <w:rFonts w:ascii="Times New Roman" w:eastAsia="Times New Roman" w:hAnsi="Times New Roman" w:cs="Times New Roman"/>
                <w:b/>
                <w:sz w:val="26"/>
                <w:szCs w:val="26"/>
              </w:rPr>
            </w:pPr>
            <w:r w:rsidRPr="00C946B5">
              <w:rPr>
                <w:rFonts w:ascii="Times New Roman" w:eastAsia="Times New Roman" w:hAnsi="Times New Roman" w:cs="Times New Roman"/>
                <w:b/>
                <w:sz w:val="26"/>
                <w:szCs w:val="26"/>
              </w:rPr>
              <w:t>Daily</w:t>
            </w:r>
          </w:p>
        </w:tc>
        <w:tc>
          <w:tcPr>
            <w:tcW w:w="1904" w:type="dxa"/>
          </w:tcPr>
          <w:p w14:paraId="0679F608" w14:textId="77777777" w:rsidR="002F5270" w:rsidRPr="00C946B5" w:rsidRDefault="002F5270" w:rsidP="00973959">
            <w:pPr>
              <w:jc w:val="center"/>
              <w:rPr>
                <w:rFonts w:ascii="Times New Roman" w:eastAsia="Times New Roman" w:hAnsi="Times New Roman" w:cs="Times New Roman"/>
                <w:b/>
                <w:sz w:val="26"/>
                <w:szCs w:val="26"/>
              </w:rPr>
            </w:pPr>
            <w:r w:rsidRPr="00C946B5">
              <w:rPr>
                <w:rFonts w:ascii="Times New Roman" w:eastAsia="Times New Roman" w:hAnsi="Times New Roman" w:cs="Times New Roman"/>
                <w:b/>
                <w:sz w:val="26"/>
                <w:szCs w:val="26"/>
              </w:rPr>
              <w:t>Part Time*</w:t>
            </w:r>
          </w:p>
        </w:tc>
        <w:tc>
          <w:tcPr>
            <w:tcW w:w="1839" w:type="dxa"/>
          </w:tcPr>
          <w:p w14:paraId="0FE03B9E" w14:textId="77777777" w:rsidR="002F5270" w:rsidRPr="00C946B5" w:rsidRDefault="002F5270" w:rsidP="00973959">
            <w:pPr>
              <w:jc w:val="center"/>
              <w:rPr>
                <w:rFonts w:ascii="Times New Roman" w:eastAsia="Times New Roman" w:hAnsi="Times New Roman" w:cs="Times New Roman"/>
                <w:b/>
                <w:sz w:val="26"/>
                <w:szCs w:val="26"/>
              </w:rPr>
            </w:pPr>
            <w:r w:rsidRPr="00C946B5">
              <w:rPr>
                <w:rFonts w:ascii="Times New Roman" w:eastAsia="Times New Roman" w:hAnsi="Times New Roman" w:cs="Times New Roman"/>
                <w:b/>
                <w:sz w:val="26"/>
                <w:szCs w:val="26"/>
              </w:rPr>
              <w:t>Daily Rate</w:t>
            </w:r>
          </w:p>
        </w:tc>
      </w:tr>
      <w:tr w:rsidR="002F5270" w:rsidRPr="00C946B5" w14:paraId="7145FF70" w14:textId="77777777" w:rsidTr="00E13EF9">
        <w:tc>
          <w:tcPr>
            <w:tcW w:w="1959" w:type="dxa"/>
          </w:tcPr>
          <w:p w14:paraId="6856329C" w14:textId="77777777" w:rsidR="002F5270" w:rsidRPr="00C946B5" w:rsidRDefault="002F5270" w:rsidP="0097395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0 – 17 months</w:t>
            </w:r>
          </w:p>
        </w:tc>
        <w:tc>
          <w:tcPr>
            <w:tcW w:w="1904" w:type="dxa"/>
          </w:tcPr>
          <w:p w14:paraId="4DE079CA" w14:textId="2692248B" w:rsidR="002F5270" w:rsidRPr="00C946B5" w:rsidRDefault="002F5270" w:rsidP="00E13EF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w:t>
            </w:r>
            <w:r w:rsidR="00A52208" w:rsidRPr="00C946B5">
              <w:rPr>
                <w:rFonts w:ascii="Times New Roman" w:eastAsia="Times New Roman" w:hAnsi="Times New Roman" w:cs="Times New Roman"/>
                <w:sz w:val="26"/>
                <w:szCs w:val="26"/>
              </w:rPr>
              <w:t>188.15</w:t>
            </w:r>
          </w:p>
        </w:tc>
        <w:tc>
          <w:tcPr>
            <w:tcW w:w="1839" w:type="dxa"/>
          </w:tcPr>
          <w:p w14:paraId="37AD2289" w14:textId="1B13B50E" w:rsidR="002F5270" w:rsidRPr="00C946B5" w:rsidRDefault="0002698D" w:rsidP="00E13EF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w:t>
            </w:r>
            <w:r w:rsidR="00A52208" w:rsidRPr="00C946B5">
              <w:rPr>
                <w:rFonts w:ascii="Times New Roman" w:eastAsia="Times New Roman" w:hAnsi="Times New Roman" w:cs="Times New Roman"/>
                <w:sz w:val="26"/>
                <w:szCs w:val="26"/>
              </w:rPr>
              <w:t>37.63</w:t>
            </w:r>
          </w:p>
        </w:tc>
        <w:tc>
          <w:tcPr>
            <w:tcW w:w="1904" w:type="dxa"/>
          </w:tcPr>
          <w:p w14:paraId="0812A7AE" w14:textId="1A86EAA6" w:rsidR="002F5270" w:rsidRPr="00C946B5" w:rsidRDefault="0002698D" w:rsidP="00E13EF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$156.85</w:t>
            </w:r>
          </w:p>
        </w:tc>
        <w:tc>
          <w:tcPr>
            <w:tcW w:w="1839" w:type="dxa"/>
          </w:tcPr>
          <w:p w14:paraId="4EB783BE" w14:textId="5C17E0B0" w:rsidR="002F5270" w:rsidRPr="00C946B5" w:rsidRDefault="0002698D" w:rsidP="00E13EF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$31.37</w:t>
            </w:r>
          </w:p>
        </w:tc>
      </w:tr>
      <w:tr w:rsidR="002F5270" w:rsidRPr="00C946B5" w14:paraId="2A1829FF" w14:textId="77777777" w:rsidTr="00E13EF9">
        <w:tc>
          <w:tcPr>
            <w:tcW w:w="1959" w:type="dxa"/>
          </w:tcPr>
          <w:p w14:paraId="25656FB7" w14:textId="77777777" w:rsidR="002F5270" w:rsidRPr="00C946B5" w:rsidRDefault="002F5270" w:rsidP="0097395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18 – 35 months</w:t>
            </w:r>
          </w:p>
        </w:tc>
        <w:tc>
          <w:tcPr>
            <w:tcW w:w="1904" w:type="dxa"/>
          </w:tcPr>
          <w:p w14:paraId="3F7B750E" w14:textId="35B07131" w:rsidR="002F5270" w:rsidRPr="00C946B5" w:rsidRDefault="0002698D" w:rsidP="00E13EF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$162.65</w:t>
            </w:r>
          </w:p>
        </w:tc>
        <w:tc>
          <w:tcPr>
            <w:tcW w:w="1839" w:type="dxa"/>
          </w:tcPr>
          <w:p w14:paraId="7E466F0D" w14:textId="2AF72639" w:rsidR="002F5270" w:rsidRPr="00C946B5" w:rsidRDefault="0002698D" w:rsidP="00E13EF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$32.</w:t>
            </w:r>
            <w:r w:rsidR="003639B1" w:rsidRPr="00C946B5">
              <w:rPr>
                <w:rFonts w:ascii="Times New Roman" w:eastAsia="Times New Roman" w:hAnsi="Times New Roman" w:cs="Times New Roman"/>
                <w:sz w:val="26"/>
                <w:szCs w:val="26"/>
              </w:rPr>
              <w:t>53</w:t>
            </w:r>
          </w:p>
        </w:tc>
        <w:tc>
          <w:tcPr>
            <w:tcW w:w="1904" w:type="dxa"/>
          </w:tcPr>
          <w:p w14:paraId="6F1F452C" w14:textId="7911BD79" w:rsidR="002F5270" w:rsidRPr="00C946B5" w:rsidRDefault="00041C49" w:rsidP="00E13EF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$145.70</w:t>
            </w:r>
          </w:p>
        </w:tc>
        <w:tc>
          <w:tcPr>
            <w:tcW w:w="1839" w:type="dxa"/>
          </w:tcPr>
          <w:p w14:paraId="1DADA824" w14:textId="55915CA7" w:rsidR="002F5270" w:rsidRPr="00C946B5" w:rsidRDefault="00AF2A28" w:rsidP="00E13EF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$29.14</w:t>
            </w:r>
          </w:p>
        </w:tc>
      </w:tr>
      <w:tr w:rsidR="002F5270" w:rsidRPr="00C946B5" w14:paraId="0BEA79C8" w14:textId="77777777" w:rsidTr="00E13EF9">
        <w:tc>
          <w:tcPr>
            <w:tcW w:w="1959" w:type="dxa"/>
          </w:tcPr>
          <w:p w14:paraId="7C0FE8F6" w14:textId="77777777" w:rsidR="002F5270" w:rsidRPr="00C946B5" w:rsidRDefault="002F5270" w:rsidP="0097395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3 – 5 years</w:t>
            </w:r>
          </w:p>
        </w:tc>
        <w:tc>
          <w:tcPr>
            <w:tcW w:w="1904" w:type="dxa"/>
          </w:tcPr>
          <w:p w14:paraId="09691098" w14:textId="139D58B1" w:rsidR="002F5270" w:rsidRPr="00C946B5" w:rsidRDefault="00E379AE" w:rsidP="00E13EF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$152.</w:t>
            </w:r>
            <w:r w:rsidR="00BE6AC0" w:rsidRPr="00C946B5">
              <w:rPr>
                <w:rFonts w:ascii="Times New Roman" w:eastAsia="Times New Roman" w:hAnsi="Times New Roman" w:cs="Times New Roman"/>
                <w:sz w:val="26"/>
                <w:szCs w:val="26"/>
              </w:rPr>
              <w:t>70</w:t>
            </w:r>
          </w:p>
        </w:tc>
        <w:tc>
          <w:tcPr>
            <w:tcW w:w="1839" w:type="dxa"/>
          </w:tcPr>
          <w:p w14:paraId="1EAE4800" w14:textId="39515E6D" w:rsidR="002F5270" w:rsidRPr="00C946B5" w:rsidRDefault="00123435" w:rsidP="00E13EF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$30.54</w:t>
            </w:r>
          </w:p>
        </w:tc>
        <w:tc>
          <w:tcPr>
            <w:tcW w:w="1904" w:type="dxa"/>
          </w:tcPr>
          <w:p w14:paraId="1F0CE4FE" w14:textId="4F8E8545" w:rsidR="002F5270" w:rsidRPr="00C946B5" w:rsidRDefault="00123435" w:rsidP="00E13EF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$121.55</w:t>
            </w:r>
          </w:p>
        </w:tc>
        <w:tc>
          <w:tcPr>
            <w:tcW w:w="1839" w:type="dxa"/>
          </w:tcPr>
          <w:p w14:paraId="4CB9B891" w14:textId="07385083" w:rsidR="002F5270" w:rsidRPr="00C946B5" w:rsidRDefault="00A0114C" w:rsidP="00E13EF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$24.31</w:t>
            </w:r>
          </w:p>
        </w:tc>
      </w:tr>
      <w:tr w:rsidR="002F5270" w:rsidRPr="00C946B5" w14:paraId="77CFBC8C" w14:textId="77777777" w:rsidTr="00E13EF9">
        <w:tc>
          <w:tcPr>
            <w:tcW w:w="1959" w:type="dxa"/>
          </w:tcPr>
          <w:p w14:paraId="3D4E9EBC" w14:textId="77777777" w:rsidR="002F5270" w:rsidRPr="00C946B5" w:rsidRDefault="002F5270" w:rsidP="0097395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6 – 12 years</w:t>
            </w:r>
          </w:p>
        </w:tc>
        <w:tc>
          <w:tcPr>
            <w:tcW w:w="1904" w:type="dxa"/>
          </w:tcPr>
          <w:p w14:paraId="0C2C6B2A" w14:textId="0DBE7065" w:rsidR="002F5270" w:rsidRPr="00C946B5" w:rsidRDefault="006A68D0" w:rsidP="00E13EF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$144.65</w:t>
            </w:r>
          </w:p>
        </w:tc>
        <w:tc>
          <w:tcPr>
            <w:tcW w:w="1839" w:type="dxa"/>
          </w:tcPr>
          <w:p w14:paraId="1F17EE12" w14:textId="1912B4BD" w:rsidR="002F5270" w:rsidRPr="00C946B5" w:rsidRDefault="006A68D0" w:rsidP="00E13EF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$29.13</w:t>
            </w:r>
          </w:p>
        </w:tc>
        <w:tc>
          <w:tcPr>
            <w:tcW w:w="1904" w:type="dxa"/>
          </w:tcPr>
          <w:p w14:paraId="7414EAC6" w14:textId="735BA072" w:rsidR="002F5270" w:rsidRPr="00C946B5" w:rsidRDefault="009078F3" w:rsidP="00E13EF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$112.35</w:t>
            </w:r>
          </w:p>
        </w:tc>
        <w:tc>
          <w:tcPr>
            <w:tcW w:w="1839" w:type="dxa"/>
          </w:tcPr>
          <w:p w14:paraId="617F9DA5" w14:textId="7BB95D0C" w:rsidR="002F5270" w:rsidRPr="00C946B5" w:rsidRDefault="009078F3" w:rsidP="00E13EF9">
            <w:pPr>
              <w:jc w:val="center"/>
              <w:rPr>
                <w:rFonts w:ascii="Times New Roman" w:eastAsia="Times New Roman" w:hAnsi="Times New Roman" w:cs="Times New Roman"/>
                <w:sz w:val="26"/>
                <w:szCs w:val="26"/>
              </w:rPr>
            </w:pPr>
            <w:r w:rsidRPr="00C946B5">
              <w:rPr>
                <w:rFonts w:ascii="Times New Roman" w:eastAsia="Times New Roman" w:hAnsi="Times New Roman" w:cs="Times New Roman"/>
                <w:sz w:val="26"/>
                <w:szCs w:val="26"/>
              </w:rPr>
              <w:t>$22.47</w:t>
            </w:r>
          </w:p>
        </w:tc>
      </w:tr>
    </w:tbl>
    <w:p w14:paraId="047C888C" w14:textId="44905509" w:rsidR="00895EE8" w:rsidRPr="00C946B5" w:rsidRDefault="00895EE8" w:rsidP="00895EE8">
      <w:pPr>
        <w:jc w:val="center"/>
        <w:rPr>
          <w:b/>
          <w:sz w:val="26"/>
          <w:szCs w:val="26"/>
        </w:rPr>
      </w:pPr>
    </w:p>
    <w:p w14:paraId="78A82BC7" w14:textId="77777777" w:rsidR="0016715A" w:rsidRDefault="0016715A">
      <w:pPr>
        <w:rPr>
          <w:b/>
          <w:sz w:val="26"/>
          <w:szCs w:val="26"/>
        </w:rPr>
      </w:pPr>
    </w:p>
    <w:p w14:paraId="4C4156B7" w14:textId="77777777" w:rsidR="0016715A" w:rsidRDefault="0016715A">
      <w:pPr>
        <w:rPr>
          <w:b/>
          <w:sz w:val="26"/>
          <w:szCs w:val="26"/>
        </w:rPr>
      </w:pPr>
    </w:p>
    <w:p w14:paraId="3A112224" w14:textId="77777777" w:rsidR="0016715A" w:rsidRDefault="0016715A">
      <w:pPr>
        <w:rPr>
          <w:b/>
          <w:sz w:val="26"/>
          <w:szCs w:val="26"/>
        </w:rPr>
      </w:pPr>
    </w:p>
    <w:p w14:paraId="4122318D" w14:textId="77777777" w:rsidR="0016715A" w:rsidRDefault="0016715A">
      <w:pPr>
        <w:rPr>
          <w:b/>
          <w:sz w:val="26"/>
          <w:szCs w:val="26"/>
        </w:rPr>
      </w:pPr>
    </w:p>
    <w:p w14:paraId="0EA6034E" w14:textId="57D3C6DD" w:rsidR="006F5340" w:rsidRPr="00C946B5" w:rsidRDefault="006F5340">
      <w:pPr>
        <w:rPr>
          <w:b/>
          <w:sz w:val="26"/>
          <w:szCs w:val="26"/>
        </w:rPr>
      </w:pPr>
      <w:r w:rsidRPr="00C946B5">
        <w:rPr>
          <w:b/>
          <w:sz w:val="26"/>
          <w:szCs w:val="26"/>
        </w:rPr>
        <w:lastRenderedPageBreak/>
        <w:t>CENTER SCHEDULE</w:t>
      </w:r>
    </w:p>
    <w:p w14:paraId="11D97F03" w14:textId="011425BD" w:rsidR="007E2711" w:rsidRPr="00C946B5" w:rsidRDefault="006F5340">
      <w:pPr>
        <w:rPr>
          <w:sz w:val="26"/>
          <w:szCs w:val="26"/>
        </w:rPr>
      </w:pPr>
      <w:r w:rsidRPr="00C946B5">
        <w:rPr>
          <w:sz w:val="26"/>
          <w:szCs w:val="26"/>
        </w:rPr>
        <w:tab/>
      </w:r>
      <w:r w:rsidR="007503B8" w:rsidRPr="00C946B5">
        <w:rPr>
          <w:sz w:val="26"/>
          <w:szCs w:val="26"/>
        </w:rPr>
        <w:t>Operating Time</w:t>
      </w:r>
      <w:r w:rsidR="003A65CE" w:rsidRPr="00C946B5">
        <w:rPr>
          <w:sz w:val="26"/>
          <w:szCs w:val="26"/>
        </w:rPr>
        <w:t>:</w:t>
      </w:r>
      <w:r w:rsidR="00A61997" w:rsidRPr="00C946B5">
        <w:rPr>
          <w:sz w:val="26"/>
          <w:szCs w:val="26"/>
        </w:rPr>
        <w:tab/>
        <w:t>6</w:t>
      </w:r>
      <w:r w:rsidR="007E2711" w:rsidRPr="00C946B5">
        <w:rPr>
          <w:sz w:val="26"/>
          <w:szCs w:val="26"/>
        </w:rPr>
        <w:t>:55</w:t>
      </w:r>
      <w:r w:rsidR="006559B6" w:rsidRPr="00C946B5">
        <w:rPr>
          <w:sz w:val="26"/>
          <w:szCs w:val="26"/>
        </w:rPr>
        <w:t xml:space="preserve"> </w:t>
      </w:r>
      <w:r w:rsidRPr="00C946B5">
        <w:rPr>
          <w:sz w:val="26"/>
          <w:szCs w:val="26"/>
        </w:rPr>
        <w:t>am</w:t>
      </w:r>
      <w:r w:rsidR="007E2711" w:rsidRPr="00C946B5">
        <w:rPr>
          <w:sz w:val="26"/>
          <w:szCs w:val="26"/>
        </w:rPr>
        <w:t xml:space="preserve"> </w:t>
      </w:r>
      <w:r w:rsidR="007503B8" w:rsidRPr="00C946B5">
        <w:rPr>
          <w:sz w:val="26"/>
          <w:szCs w:val="26"/>
        </w:rPr>
        <w:t>- 6:00 pm</w:t>
      </w:r>
      <w:r w:rsidR="007E2711" w:rsidRPr="00C946B5">
        <w:rPr>
          <w:sz w:val="26"/>
          <w:szCs w:val="26"/>
        </w:rPr>
        <w:t xml:space="preserve"> </w:t>
      </w:r>
      <w:r w:rsidR="007503B8" w:rsidRPr="00C946B5">
        <w:rPr>
          <w:sz w:val="26"/>
          <w:szCs w:val="26"/>
        </w:rPr>
        <w:t>Monday - Friday</w:t>
      </w:r>
    </w:p>
    <w:p w14:paraId="5FEA47FE" w14:textId="65F19CAA" w:rsidR="006F5340" w:rsidRPr="00C946B5" w:rsidRDefault="009D5908">
      <w:pPr>
        <w:ind w:firstLine="720"/>
        <w:rPr>
          <w:sz w:val="26"/>
          <w:szCs w:val="26"/>
        </w:rPr>
      </w:pPr>
      <w:r w:rsidRPr="00C946B5">
        <w:rPr>
          <w:sz w:val="26"/>
          <w:szCs w:val="26"/>
        </w:rPr>
        <w:t xml:space="preserve">Breakfast </w:t>
      </w:r>
      <w:r w:rsidRPr="00C946B5">
        <w:rPr>
          <w:sz w:val="26"/>
          <w:szCs w:val="26"/>
        </w:rPr>
        <w:tab/>
      </w:r>
      <w:r w:rsidR="003A57E9" w:rsidRPr="00C946B5">
        <w:rPr>
          <w:sz w:val="26"/>
          <w:szCs w:val="26"/>
        </w:rPr>
        <w:t xml:space="preserve">  </w:t>
      </w:r>
      <w:r w:rsidR="00E3584F" w:rsidRPr="00C946B5">
        <w:rPr>
          <w:sz w:val="26"/>
          <w:szCs w:val="26"/>
        </w:rPr>
        <w:t xml:space="preserve">        </w:t>
      </w:r>
      <w:r w:rsidR="00A5456C" w:rsidRPr="00C946B5">
        <w:rPr>
          <w:sz w:val="26"/>
          <w:szCs w:val="26"/>
        </w:rPr>
        <w:t>8:00</w:t>
      </w:r>
      <w:r w:rsidR="006559B6" w:rsidRPr="00C946B5">
        <w:rPr>
          <w:sz w:val="26"/>
          <w:szCs w:val="26"/>
        </w:rPr>
        <w:t xml:space="preserve"> </w:t>
      </w:r>
      <w:r w:rsidR="006F5340" w:rsidRPr="00C946B5">
        <w:rPr>
          <w:sz w:val="26"/>
          <w:szCs w:val="26"/>
        </w:rPr>
        <w:t xml:space="preserve">am– </w:t>
      </w:r>
      <w:r w:rsidR="00A5456C" w:rsidRPr="00C946B5">
        <w:rPr>
          <w:sz w:val="26"/>
          <w:szCs w:val="26"/>
        </w:rPr>
        <w:t>9:00</w:t>
      </w:r>
      <w:r w:rsidR="00A3306A" w:rsidRPr="00C946B5">
        <w:rPr>
          <w:sz w:val="26"/>
          <w:szCs w:val="26"/>
        </w:rPr>
        <w:t xml:space="preserve"> </w:t>
      </w:r>
      <w:r w:rsidR="006F5340" w:rsidRPr="00C946B5">
        <w:rPr>
          <w:sz w:val="26"/>
          <w:szCs w:val="26"/>
        </w:rPr>
        <w:t>am</w:t>
      </w:r>
    </w:p>
    <w:p w14:paraId="39D8B410" w14:textId="30D13BD8" w:rsidR="006F5340" w:rsidRPr="00C946B5" w:rsidRDefault="006F5340">
      <w:pPr>
        <w:ind w:firstLine="720"/>
        <w:rPr>
          <w:sz w:val="26"/>
          <w:szCs w:val="26"/>
        </w:rPr>
      </w:pPr>
      <w:r w:rsidRPr="00C946B5">
        <w:rPr>
          <w:sz w:val="26"/>
          <w:szCs w:val="26"/>
        </w:rPr>
        <w:t>Lunch</w:t>
      </w:r>
      <w:r w:rsidRPr="00C946B5">
        <w:rPr>
          <w:sz w:val="26"/>
          <w:szCs w:val="26"/>
        </w:rPr>
        <w:tab/>
      </w:r>
      <w:r w:rsidRPr="00C946B5">
        <w:rPr>
          <w:sz w:val="26"/>
          <w:szCs w:val="26"/>
        </w:rPr>
        <w:tab/>
      </w:r>
      <w:r w:rsidR="009D5908" w:rsidRPr="00C946B5">
        <w:rPr>
          <w:sz w:val="26"/>
          <w:szCs w:val="26"/>
        </w:rPr>
        <w:tab/>
      </w:r>
      <w:r w:rsidRPr="00C946B5">
        <w:rPr>
          <w:sz w:val="26"/>
          <w:szCs w:val="26"/>
        </w:rPr>
        <w:t>11:30</w:t>
      </w:r>
      <w:r w:rsidR="006559B6" w:rsidRPr="00C946B5">
        <w:rPr>
          <w:sz w:val="26"/>
          <w:szCs w:val="26"/>
        </w:rPr>
        <w:t xml:space="preserve"> </w:t>
      </w:r>
      <w:r w:rsidRPr="00C946B5">
        <w:rPr>
          <w:sz w:val="26"/>
          <w:szCs w:val="26"/>
        </w:rPr>
        <w:t>am – 12:30</w:t>
      </w:r>
      <w:r w:rsidR="006559B6" w:rsidRPr="00C946B5">
        <w:rPr>
          <w:sz w:val="26"/>
          <w:szCs w:val="26"/>
        </w:rPr>
        <w:t xml:space="preserve"> </w:t>
      </w:r>
      <w:r w:rsidRPr="00C946B5">
        <w:rPr>
          <w:sz w:val="26"/>
          <w:szCs w:val="26"/>
        </w:rPr>
        <w:t>pm</w:t>
      </w:r>
    </w:p>
    <w:p w14:paraId="4980AD04" w14:textId="4B059927" w:rsidR="006F5340" w:rsidRPr="00C946B5" w:rsidRDefault="003A57E9">
      <w:pPr>
        <w:ind w:firstLine="720"/>
        <w:rPr>
          <w:sz w:val="26"/>
          <w:szCs w:val="26"/>
        </w:rPr>
      </w:pPr>
      <w:r w:rsidRPr="00C946B5">
        <w:rPr>
          <w:sz w:val="26"/>
          <w:szCs w:val="26"/>
        </w:rPr>
        <w:t xml:space="preserve">Nap </w:t>
      </w:r>
      <w:r w:rsidRPr="00C946B5">
        <w:rPr>
          <w:sz w:val="26"/>
          <w:szCs w:val="26"/>
        </w:rPr>
        <w:tab/>
      </w:r>
      <w:r w:rsidRPr="00C946B5">
        <w:rPr>
          <w:sz w:val="26"/>
          <w:szCs w:val="26"/>
        </w:rPr>
        <w:tab/>
      </w:r>
      <w:r w:rsidR="00A61997" w:rsidRPr="00C946B5">
        <w:rPr>
          <w:sz w:val="26"/>
          <w:szCs w:val="26"/>
        </w:rPr>
        <w:tab/>
      </w:r>
      <w:r w:rsidR="006F5340" w:rsidRPr="00C946B5">
        <w:rPr>
          <w:sz w:val="26"/>
          <w:szCs w:val="26"/>
        </w:rPr>
        <w:t>12:30</w:t>
      </w:r>
      <w:r w:rsidR="006559B6" w:rsidRPr="00C946B5">
        <w:rPr>
          <w:sz w:val="26"/>
          <w:szCs w:val="26"/>
        </w:rPr>
        <w:t xml:space="preserve"> </w:t>
      </w:r>
      <w:r w:rsidR="006F5340" w:rsidRPr="00C946B5">
        <w:rPr>
          <w:sz w:val="26"/>
          <w:szCs w:val="26"/>
        </w:rPr>
        <w:t xml:space="preserve">pm – </w:t>
      </w:r>
      <w:r w:rsidR="00F8537C" w:rsidRPr="00C946B5">
        <w:rPr>
          <w:sz w:val="26"/>
          <w:szCs w:val="26"/>
        </w:rPr>
        <w:t>2</w:t>
      </w:r>
      <w:r w:rsidR="006F5340" w:rsidRPr="00C946B5">
        <w:rPr>
          <w:sz w:val="26"/>
          <w:szCs w:val="26"/>
        </w:rPr>
        <w:t>:</w:t>
      </w:r>
      <w:r w:rsidR="00E3584F" w:rsidRPr="00C946B5">
        <w:rPr>
          <w:sz w:val="26"/>
          <w:szCs w:val="26"/>
        </w:rPr>
        <w:t>30</w:t>
      </w:r>
      <w:r w:rsidR="006559B6" w:rsidRPr="00C946B5">
        <w:rPr>
          <w:sz w:val="26"/>
          <w:szCs w:val="26"/>
        </w:rPr>
        <w:t xml:space="preserve"> </w:t>
      </w:r>
      <w:r w:rsidR="006F5340" w:rsidRPr="00C946B5">
        <w:rPr>
          <w:sz w:val="26"/>
          <w:szCs w:val="26"/>
        </w:rPr>
        <w:t>pm</w:t>
      </w:r>
    </w:p>
    <w:p w14:paraId="687A5F2C" w14:textId="1933F280" w:rsidR="006F5340" w:rsidRPr="00C946B5" w:rsidRDefault="006F5340">
      <w:pPr>
        <w:ind w:firstLine="720"/>
        <w:rPr>
          <w:sz w:val="26"/>
          <w:szCs w:val="26"/>
        </w:rPr>
      </w:pPr>
      <w:r w:rsidRPr="00C946B5">
        <w:rPr>
          <w:sz w:val="26"/>
          <w:szCs w:val="26"/>
        </w:rPr>
        <w:t>Snack</w:t>
      </w:r>
      <w:r w:rsidRPr="00C946B5">
        <w:rPr>
          <w:sz w:val="26"/>
          <w:szCs w:val="26"/>
        </w:rPr>
        <w:tab/>
      </w:r>
      <w:r w:rsidRPr="00C946B5">
        <w:rPr>
          <w:sz w:val="26"/>
          <w:szCs w:val="26"/>
        </w:rPr>
        <w:tab/>
      </w:r>
      <w:r w:rsidR="00A61997" w:rsidRPr="00C946B5">
        <w:rPr>
          <w:sz w:val="26"/>
          <w:szCs w:val="26"/>
        </w:rPr>
        <w:tab/>
      </w:r>
      <w:r w:rsidR="00E3584F" w:rsidRPr="00C946B5">
        <w:rPr>
          <w:sz w:val="26"/>
          <w:szCs w:val="26"/>
        </w:rPr>
        <w:t>2</w:t>
      </w:r>
      <w:r w:rsidRPr="00C946B5">
        <w:rPr>
          <w:sz w:val="26"/>
          <w:szCs w:val="26"/>
        </w:rPr>
        <w:t>:</w:t>
      </w:r>
      <w:r w:rsidR="009078F3" w:rsidRPr="00C946B5">
        <w:rPr>
          <w:sz w:val="26"/>
          <w:szCs w:val="26"/>
        </w:rPr>
        <w:t>45</w:t>
      </w:r>
      <w:r w:rsidR="00C0197D" w:rsidRPr="00C946B5">
        <w:rPr>
          <w:sz w:val="26"/>
          <w:szCs w:val="26"/>
        </w:rPr>
        <w:t xml:space="preserve"> </w:t>
      </w:r>
      <w:r w:rsidRPr="00C946B5">
        <w:rPr>
          <w:sz w:val="26"/>
          <w:szCs w:val="26"/>
        </w:rPr>
        <w:t xml:space="preserve">pm – </w:t>
      </w:r>
      <w:r w:rsidR="00C0197D" w:rsidRPr="00C946B5">
        <w:rPr>
          <w:sz w:val="26"/>
          <w:szCs w:val="26"/>
        </w:rPr>
        <w:t>3</w:t>
      </w:r>
      <w:r w:rsidRPr="00C946B5">
        <w:rPr>
          <w:sz w:val="26"/>
          <w:szCs w:val="26"/>
        </w:rPr>
        <w:t>:</w:t>
      </w:r>
      <w:r w:rsidR="005330AD" w:rsidRPr="00C946B5">
        <w:rPr>
          <w:sz w:val="26"/>
          <w:szCs w:val="26"/>
        </w:rPr>
        <w:t>45</w:t>
      </w:r>
      <w:r w:rsidR="00C0197D" w:rsidRPr="00C946B5">
        <w:rPr>
          <w:sz w:val="26"/>
          <w:szCs w:val="26"/>
        </w:rPr>
        <w:t xml:space="preserve"> </w:t>
      </w:r>
      <w:r w:rsidRPr="00C946B5">
        <w:rPr>
          <w:sz w:val="26"/>
          <w:szCs w:val="26"/>
        </w:rPr>
        <w:t xml:space="preserve">pm </w:t>
      </w:r>
    </w:p>
    <w:p w14:paraId="6EA05D4C" w14:textId="64AE6848" w:rsidR="001350C4" w:rsidRPr="00C946B5" w:rsidRDefault="001350C4">
      <w:pPr>
        <w:ind w:firstLine="720"/>
        <w:rPr>
          <w:sz w:val="26"/>
          <w:szCs w:val="26"/>
        </w:rPr>
      </w:pPr>
      <w:r w:rsidRPr="00C946B5">
        <w:rPr>
          <w:sz w:val="26"/>
          <w:szCs w:val="26"/>
        </w:rPr>
        <w:t>Supper</w:t>
      </w:r>
      <w:r w:rsidRPr="00C946B5">
        <w:rPr>
          <w:sz w:val="26"/>
          <w:szCs w:val="26"/>
        </w:rPr>
        <w:tab/>
      </w:r>
      <w:r w:rsidRPr="00C946B5">
        <w:rPr>
          <w:sz w:val="26"/>
          <w:szCs w:val="26"/>
        </w:rPr>
        <w:tab/>
      </w:r>
      <w:r w:rsidR="005731FB" w:rsidRPr="00C946B5">
        <w:rPr>
          <w:sz w:val="26"/>
          <w:szCs w:val="26"/>
        </w:rPr>
        <w:t>4:</w:t>
      </w:r>
      <w:r w:rsidR="005330AD" w:rsidRPr="00C946B5">
        <w:rPr>
          <w:sz w:val="26"/>
          <w:szCs w:val="26"/>
        </w:rPr>
        <w:t>45</w:t>
      </w:r>
      <w:r w:rsidR="005731FB" w:rsidRPr="00C946B5">
        <w:rPr>
          <w:sz w:val="26"/>
          <w:szCs w:val="26"/>
        </w:rPr>
        <w:t xml:space="preserve"> pm – 5:</w:t>
      </w:r>
      <w:r w:rsidR="005330AD" w:rsidRPr="00C946B5">
        <w:rPr>
          <w:sz w:val="26"/>
          <w:szCs w:val="26"/>
        </w:rPr>
        <w:t>45</w:t>
      </w:r>
      <w:r w:rsidR="005731FB" w:rsidRPr="00C946B5">
        <w:rPr>
          <w:sz w:val="26"/>
          <w:szCs w:val="26"/>
        </w:rPr>
        <w:t>- pm</w:t>
      </w:r>
    </w:p>
    <w:p w14:paraId="3DCAF163" w14:textId="35F1A27E" w:rsidR="009500DE" w:rsidRPr="00C946B5" w:rsidRDefault="009500DE">
      <w:pPr>
        <w:ind w:firstLine="720"/>
        <w:rPr>
          <w:sz w:val="26"/>
          <w:szCs w:val="26"/>
        </w:rPr>
      </w:pPr>
      <w:r w:rsidRPr="00C946B5">
        <w:rPr>
          <w:sz w:val="26"/>
          <w:szCs w:val="26"/>
        </w:rPr>
        <w:t>Outdoor</w:t>
      </w:r>
      <w:r w:rsidRPr="00C946B5">
        <w:rPr>
          <w:sz w:val="26"/>
          <w:szCs w:val="26"/>
        </w:rPr>
        <w:tab/>
        <w:t xml:space="preserve"> </w:t>
      </w:r>
      <w:r w:rsidR="00A61997" w:rsidRPr="00C946B5">
        <w:rPr>
          <w:sz w:val="26"/>
          <w:szCs w:val="26"/>
        </w:rPr>
        <w:tab/>
      </w:r>
      <w:r w:rsidRPr="00C946B5">
        <w:rPr>
          <w:sz w:val="26"/>
          <w:szCs w:val="26"/>
        </w:rPr>
        <w:t>45 minutes Morning &amp; Afternoons</w:t>
      </w:r>
    </w:p>
    <w:p w14:paraId="18730F36" w14:textId="1E60394B" w:rsidR="00945317" w:rsidRPr="00C946B5" w:rsidRDefault="00945317" w:rsidP="00E77D50">
      <w:pPr>
        <w:rPr>
          <w:b/>
          <w:sz w:val="26"/>
          <w:szCs w:val="26"/>
        </w:rPr>
      </w:pPr>
    </w:p>
    <w:p w14:paraId="111B442A" w14:textId="77777777" w:rsidR="006F5340" w:rsidRPr="00C946B5" w:rsidRDefault="006F5340">
      <w:pPr>
        <w:rPr>
          <w:b/>
          <w:sz w:val="26"/>
          <w:szCs w:val="26"/>
        </w:rPr>
      </w:pPr>
      <w:r w:rsidRPr="00C946B5">
        <w:rPr>
          <w:b/>
          <w:sz w:val="26"/>
          <w:szCs w:val="26"/>
        </w:rPr>
        <w:t>ARRIVAL AND DEPARTURE</w:t>
      </w:r>
    </w:p>
    <w:p w14:paraId="5E12C5EA" w14:textId="5BA63E58" w:rsidR="006F5340" w:rsidRPr="00C946B5" w:rsidRDefault="006F5340">
      <w:pPr>
        <w:ind w:left="720"/>
        <w:rPr>
          <w:sz w:val="26"/>
          <w:szCs w:val="26"/>
        </w:rPr>
      </w:pPr>
      <w:r w:rsidRPr="00C946B5">
        <w:rPr>
          <w:sz w:val="26"/>
          <w:szCs w:val="26"/>
        </w:rPr>
        <w:t>Parent will escort children to and from the car upon arrival and departure.</w:t>
      </w:r>
      <w:r w:rsidR="0016612D" w:rsidRPr="00C946B5">
        <w:rPr>
          <w:sz w:val="26"/>
          <w:szCs w:val="26"/>
        </w:rPr>
        <w:t xml:space="preserve"> </w:t>
      </w:r>
    </w:p>
    <w:p w14:paraId="13B29282" w14:textId="50C85113" w:rsidR="002D51B2" w:rsidRPr="00C946B5" w:rsidRDefault="002D51B2">
      <w:pPr>
        <w:ind w:left="720"/>
        <w:rPr>
          <w:sz w:val="26"/>
          <w:szCs w:val="26"/>
        </w:rPr>
      </w:pPr>
      <w:r w:rsidRPr="00C946B5">
        <w:rPr>
          <w:sz w:val="26"/>
          <w:szCs w:val="26"/>
        </w:rPr>
        <w:t xml:space="preserve">Please wear a face mask </w:t>
      </w:r>
      <w:r w:rsidR="0027492E" w:rsidRPr="00C946B5">
        <w:rPr>
          <w:sz w:val="26"/>
          <w:szCs w:val="26"/>
        </w:rPr>
        <w:t>according to COVID-19 protocols during the pandemic.</w:t>
      </w:r>
    </w:p>
    <w:p w14:paraId="022F0007" w14:textId="77777777" w:rsidR="003C2842" w:rsidRPr="00C946B5" w:rsidRDefault="00C0778C">
      <w:pPr>
        <w:ind w:left="720"/>
        <w:rPr>
          <w:sz w:val="26"/>
          <w:szCs w:val="26"/>
        </w:rPr>
      </w:pPr>
      <w:r w:rsidRPr="00C946B5">
        <w:rPr>
          <w:sz w:val="26"/>
          <w:szCs w:val="26"/>
        </w:rPr>
        <w:t xml:space="preserve">Parents </w:t>
      </w:r>
      <w:r w:rsidR="00F40741" w:rsidRPr="00C946B5">
        <w:rPr>
          <w:sz w:val="26"/>
          <w:szCs w:val="26"/>
        </w:rPr>
        <w:t>we ask that you please turn off your</w:t>
      </w:r>
      <w:r w:rsidRPr="00C946B5">
        <w:rPr>
          <w:sz w:val="26"/>
          <w:szCs w:val="26"/>
        </w:rPr>
        <w:t xml:space="preserve"> cell phone while in the center. </w:t>
      </w:r>
    </w:p>
    <w:p w14:paraId="743513FA" w14:textId="2D7BD1DE" w:rsidR="00C0778C" w:rsidRPr="00C946B5" w:rsidRDefault="00C0778C">
      <w:pPr>
        <w:ind w:left="720"/>
        <w:rPr>
          <w:sz w:val="26"/>
          <w:szCs w:val="26"/>
        </w:rPr>
      </w:pPr>
      <w:r w:rsidRPr="00C946B5">
        <w:rPr>
          <w:sz w:val="26"/>
          <w:szCs w:val="26"/>
        </w:rPr>
        <w:t>This allows for better communication between you and the staff, and between parent and child without added distractions.</w:t>
      </w:r>
      <w:r w:rsidR="00F40741" w:rsidRPr="00C946B5">
        <w:rPr>
          <w:sz w:val="26"/>
          <w:szCs w:val="26"/>
        </w:rPr>
        <w:t xml:space="preserve"> The children are excited to see you at the end of the day.</w:t>
      </w:r>
    </w:p>
    <w:p w14:paraId="113F86DD" w14:textId="36335650" w:rsidR="00CB1703" w:rsidRPr="00C946B5" w:rsidRDefault="00CB1703">
      <w:pPr>
        <w:ind w:left="720"/>
        <w:rPr>
          <w:sz w:val="26"/>
          <w:szCs w:val="26"/>
        </w:rPr>
      </w:pPr>
      <w:r w:rsidRPr="00C946B5">
        <w:rPr>
          <w:sz w:val="26"/>
          <w:szCs w:val="26"/>
        </w:rPr>
        <w:t xml:space="preserve">Some children might experience separation anxiety when attending daycare. Reassure your child that you love them and will be back at the end of the day. Keeping drop off time short and the </w:t>
      </w:r>
      <w:r w:rsidR="005B43E9">
        <w:rPr>
          <w:sz w:val="26"/>
          <w:szCs w:val="26"/>
        </w:rPr>
        <w:t>same routine</w:t>
      </w:r>
      <w:r w:rsidRPr="00C946B5">
        <w:rPr>
          <w:sz w:val="26"/>
          <w:szCs w:val="26"/>
        </w:rPr>
        <w:t xml:space="preserve"> will help your child adjust faster. The teachers will comfort your child and help them get started for the day.</w:t>
      </w:r>
    </w:p>
    <w:p w14:paraId="4D25927E" w14:textId="458FB5C0" w:rsidR="006F5340" w:rsidRPr="00C946B5" w:rsidRDefault="006F5340" w:rsidP="004D7DCF">
      <w:pPr>
        <w:ind w:left="720"/>
        <w:rPr>
          <w:sz w:val="26"/>
          <w:szCs w:val="26"/>
        </w:rPr>
      </w:pPr>
      <w:r w:rsidRPr="00C946B5">
        <w:rPr>
          <w:sz w:val="26"/>
          <w:szCs w:val="26"/>
        </w:rPr>
        <w:t>Parents must sign child/children in and out daily</w:t>
      </w:r>
      <w:r w:rsidR="00C64F1A">
        <w:rPr>
          <w:sz w:val="26"/>
          <w:szCs w:val="26"/>
        </w:rPr>
        <w:t xml:space="preserve"> and complete the daily health</w:t>
      </w:r>
      <w:r w:rsidR="00EE114D">
        <w:rPr>
          <w:sz w:val="26"/>
          <w:szCs w:val="26"/>
        </w:rPr>
        <w:t xml:space="preserve"> </w:t>
      </w:r>
      <w:r w:rsidR="004D7DCF">
        <w:rPr>
          <w:sz w:val="26"/>
          <w:szCs w:val="26"/>
        </w:rPr>
        <w:t xml:space="preserve">         </w:t>
      </w:r>
      <w:r w:rsidR="00EE114D">
        <w:rPr>
          <w:sz w:val="26"/>
          <w:szCs w:val="26"/>
        </w:rPr>
        <w:t xml:space="preserve">check form in the </w:t>
      </w:r>
      <w:r w:rsidR="004D7DCF">
        <w:rPr>
          <w:sz w:val="26"/>
          <w:szCs w:val="26"/>
        </w:rPr>
        <w:t>binder.</w:t>
      </w:r>
    </w:p>
    <w:p w14:paraId="69D93CA5" w14:textId="5804D50B" w:rsidR="006F5340" w:rsidRPr="003219D1" w:rsidRDefault="006F5340">
      <w:pPr>
        <w:ind w:left="720"/>
        <w:rPr>
          <w:sz w:val="26"/>
          <w:szCs w:val="26"/>
        </w:rPr>
      </w:pPr>
      <w:r w:rsidRPr="00C946B5">
        <w:rPr>
          <w:sz w:val="26"/>
          <w:szCs w:val="26"/>
          <w:u w:val="single"/>
        </w:rPr>
        <w:t>Children need to arrive by 9:30am, unless th</w:t>
      </w:r>
      <w:r w:rsidR="00742397" w:rsidRPr="00C946B5">
        <w:rPr>
          <w:sz w:val="26"/>
          <w:szCs w:val="26"/>
          <w:u w:val="single"/>
        </w:rPr>
        <w:t>ey have a scheduled appointment, so they don’t miss the start of the instructional day.</w:t>
      </w:r>
      <w:r w:rsidR="003219D1">
        <w:rPr>
          <w:sz w:val="26"/>
          <w:szCs w:val="26"/>
        </w:rPr>
        <w:t xml:space="preserve"> Children need to return from appointments before or after</w:t>
      </w:r>
      <w:r w:rsidR="00401368">
        <w:rPr>
          <w:sz w:val="26"/>
          <w:szCs w:val="26"/>
        </w:rPr>
        <w:t xml:space="preserve"> our</w:t>
      </w:r>
      <w:r w:rsidR="003219D1">
        <w:rPr>
          <w:sz w:val="26"/>
          <w:szCs w:val="26"/>
        </w:rPr>
        <w:t xml:space="preserve"> naptime.</w:t>
      </w:r>
      <w:r w:rsidR="00F40870" w:rsidRPr="00F40870">
        <w:rPr>
          <w:sz w:val="26"/>
          <w:szCs w:val="26"/>
        </w:rPr>
        <w:t xml:space="preserve"> </w:t>
      </w:r>
      <w:r w:rsidR="00F40870" w:rsidRPr="00C946B5">
        <w:rPr>
          <w:sz w:val="26"/>
          <w:szCs w:val="26"/>
        </w:rPr>
        <w:t>Children must not exceed 9 hours of care a day.</w:t>
      </w:r>
    </w:p>
    <w:p w14:paraId="4D4B6425" w14:textId="77777777" w:rsidR="006F5340" w:rsidRPr="00C946B5" w:rsidRDefault="006F5340">
      <w:pPr>
        <w:ind w:left="720"/>
        <w:rPr>
          <w:sz w:val="26"/>
          <w:szCs w:val="26"/>
        </w:rPr>
      </w:pPr>
      <w:r w:rsidRPr="00C946B5">
        <w:rPr>
          <w:sz w:val="26"/>
          <w:szCs w:val="26"/>
        </w:rPr>
        <w:t xml:space="preserve">Children must be picked up by a parent or authorized person on the enrollment form.  If parent authorizes someone else to pick up child, the center must be notified by parent in person, by </w:t>
      </w:r>
      <w:r w:rsidR="003A57E9" w:rsidRPr="00C946B5">
        <w:rPr>
          <w:sz w:val="26"/>
          <w:szCs w:val="26"/>
        </w:rPr>
        <w:t>phone or preferably in writing.</w:t>
      </w:r>
      <w:r w:rsidRPr="00C946B5">
        <w:rPr>
          <w:sz w:val="26"/>
          <w:szCs w:val="26"/>
        </w:rPr>
        <w:t xml:space="preserve"> Person must show ID.</w:t>
      </w:r>
    </w:p>
    <w:p w14:paraId="604DC724" w14:textId="77777777" w:rsidR="006F5340" w:rsidRPr="00C946B5" w:rsidRDefault="006F5340">
      <w:pPr>
        <w:ind w:left="720"/>
        <w:rPr>
          <w:sz w:val="26"/>
          <w:szCs w:val="26"/>
        </w:rPr>
      </w:pPr>
      <w:r w:rsidRPr="00C946B5">
        <w:rPr>
          <w:sz w:val="26"/>
          <w:szCs w:val="26"/>
        </w:rPr>
        <w:t>An “overtime fee” of $1.00 per minute will be accessed for each child left after closing time.</w:t>
      </w:r>
    </w:p>
    <w:p w14:paraId="3221062C" w14:textId="77777777" w:rsidR="00FD363F" w:rsidRPr="00C946B5" w:rsidRDefault="00FD363F" w:rsidP="00BA1428">
      <w:pPr>
        <w:rPr>
          <w:b/>
          <w:sz w:val="26"/>
          <w:szCs w:val="26"/>
        </w:rPr>
      </w:pPr>
    </w:p>
    <w:p w14:paraId="5D53072A" w14:textId="0CF1E3B3" w:rsidR="001D0F3F" w:rsidRPr="00C946B5" w:rsidRDefault="00BA1428" w:rsidP="00BA1428">
      <w:pPr>
        <w:rPr>
          <w:b/>
          <w:sz w:val="26"/>
          <w:szCs w:val="26"/>
        </w:rPr>
      </w:pPr>
      <w:r w:rsidRPr="00C946B5">
        <w:rPr>
          <w:b/>
          <w:sz w:val="26"/>
          <w:szCs w:val="26"/>
        </w:rPr>
        <w:t>HEALTH CHECKS</w:t>
      </w:r>
    </w:p>
    <w:p w14:paraId="1FC79A5A" w14:textId="71FBCC85" w:rsidR="00BA1428" w:rsidRDefault="00BA1428" w:rsidP="00BA1428">
      <w:pPr>
        <w:ind w:left="720"/>
        <w:rPr>
          <w:sz w:val="26"/>
          <w:szCs w:val="26"/>
        </w:rPr>
      </w:pPr>
      <w:r w:rsidRPr="00C946B5">
        <w:rPr>
          <w:sz w:val="26"/>
          <w:szCs w:val="26"/>
        </w:rPr>
        <w:t xml:space="preserve">Please tell staff about any injuries or health concerns </w:t>
      </w:r>
      <w:r w:rsidR="00F15722" w:rsidRPr="00C946B5">
        <w:rPr>
          <w:sz w:val="26"/>
          <w:szCs w:val="26"/>
        </w:rPr>
        <w:t>on arrival</w:t>
      </w:r>
      <w:r w:rsidRPr="00C946B5">
        <w:rPr>
          <w:sz w:val="26"/>
          <w:szCs w:val="26"/>
        </w:rPr>
        <w:t xml:space="preserve"> and sign on </w:t>
      </w:r>
      <w:r w:rsidR="009336D2">
        <w:rPr>
          <w:sz w:val="26"/>
          <w:szCs w:val="26"/>
        </w:rPr>
        <w:t>Health Check Form</w:t>
      </w:r>
      <w:r w:rsidRPr="00C946B5">
        <w:rPr>
          <w:sz w:val="26"/>
          <w:szCs w:val="26"/>
        </w:rPr>
        <w:t>. Staff will check for signs of illness.</w:t>
      </w:r>
      <w:r w:rsidR="00877D85" w:rsidRPr="00C946B5">
        <w:rPr>
          <w:sz w:val="26"/>
          <w:szCs w:val="26"/>
        </w:rPr>
        <w:t xml:space="preserve"> Children with </w:t>
      </w:r>
      <w:r w:rsidR="00FD733D" w:rsidRPr="00C946B5">
        <w:rPr>
          <w:sz w:val="26"/>
          <w:szCs w:val="26"/>
        </w:rPr>
        <w:t xml:space="preserve">COVID-19 symptoms </w:t>
      </w:r>
      <w:r w:rsidR="00C609AB" w:rsidRPr="00C946B5">
        <w:rPr>
          <w:sz w:val="26"/>
          <w:szCs w:val="26"/>
        </w:rPr>
        <w:t xml:space="preserve">such as runny nose, cough, </w:t>
      </w:r>
      <w:r w:rsidR="00F02EF3" w:rsidRPr="00C946B5">
        <w:rPr>
          <w:sz w:val="26"/>
          <w:szCs w:val="26"/>
        </w:rPr>
        <w:t>diarrhea,</w:t>
      </w:r>
      <w:r w:rsidR="00C609AB" w:rsidRPr="00C946B5">
        <w:rPr>
          <w:sz w:val="26"/>
          <w:szCs w:val="26"/>
        </w:rPr>
        <w:t xml:space="preserve"> or fever </w:t>
      </w:r>
      <w:r w:rsidR="00FD733D" w:rsidRPr="00C946B5">
        <w:rPr>
          <w:sz w:val="26"/>
          <w:szCs w:val="26"/>
        </w:rPr>
        <w:t>will not be allowed to attend</w:t>
      </w:r>
      <w:r w:rsidR="00C609AB" w:rsidRPr="00C946B5">
        <w:rPr>
          <w:sz w:val="26"/>
          <w:szCs w:val="26"/>
        </w:rPr>
        <w:t>.</w:t>
      </w:r>
      <w:r w:rsidR="00C26934">
        <w:rPr>
          <w:sz w:val="26"/>
          <w:szCs w:val="26"/>
        </w:rPr>
        <w:t xml:space="preserve"> Please i</w:t>
      </w:r>
      <w:r w:rsidR="00613215">
        <w:rPr>
          <w:sz w:val="26"/>
          <w:szCs w:val="26"/>
        </w:rPr>
        <w:t>nform the center as soon as possible about</w:t>
      </w:r>
      <w:r w:rsidR="00797DD5">
        <w:rPr>
          <w:sz w:val="26"/>
          <w:szCs w:val="26"/>
        </w:rPr>
        <w:t xml:space="preserve"> any communicable disease</w:t>
      </w:r>
      <w:r w:rsidR="009A55E5">
        <w:rPr>
          <w:sz w:val="26"/>
          <w:szCs w:val="26"/>
        </w:rPr>
        <w:t xml:space="preserve"> that </w:t>
      </w:r>
      <w:r w:rsidR="008A4D22">
        <w:rPr>
          <w:sz w:val="26"/>
          <w:szCs w:val="26"/>
        </w:rPr>
        <w:t xml:space="preserve">has been </w:t>
      </w:r>
      <w:r w:rsidR="00505026">
        <w:rPr>
          <w:sz w:val="26"/>
          <w:szCs w:val="26"/>
        </w:rPr>
        <w:t>diagnosed.</w:t>
      </w:r>
    </w:p>
    <w:p w14:paraId="088C05FB" w14:textId="7ECE2CAC" w:rsidR="00D66470" w:rsidRDefault="00D66470" w:rsidP="00BA1428">
      <w:pPr>
        <w:ind w:left="720"/>
        <w:rPr>
          <w:sz w:val="26"/>
          <w:szCs w:val="26"/>
        </w:rPr>
      </w:pPr>
    </w:p>
    <w:p w14:paraId="4694AF0E" w14:textId="510C8D91" w:rsidR="00D66470" w:rsidRDefault="00D66470" w:rsidP="00BA1428">
      <w:pPr>
        <w:ind w:left="720"/>
        <w:rPr>
          <w:sz w:val="26"/>
          <w:szCs w:val="26"/>
        </w:rPr>
      </w:pPr>
    </w:p>
    <w:p w14:paraId="699FD993" w14:textId="346ADDCE" w:rsidR="00D66470" w:rsidRDefault="00D66470" w:rsidP="00BA1428">
      <w:pPr>
        <w:ind w:left="720"/>
        <w:rPr>
          <w:sz w:val="26"/>
          <w:szCs w:val="26"/>
        </w:rPr>
      </w:pPr>
    </w:p>
    <w:p w14:paraId="02CBF5EA" w14:textId="65A5CFD2" w:rsidR="00D66470" w:rsidRDefault="00D66470" w:rsidP="00BA1428">
      <w:pPr>
        <w:ind w:left="720"/>
        <w:rPr>
          <w:sz w:val="26"/>
          <w:szCs w:val="26"/>
        </w:rPr>
      </w:pPr>
    </w:p>
    <w:p w14:paraId="3FA92D2A" w14:textId="6760B8D6" w:rsidR="00A61997" w:rsidRPr="00C946B5" w:rsidRDefault="00A61997" w:rsidP="00A61997">
      <w:pPr>
        <w:rPr>
          <w:b/>
          <w:sz w:val="26"/>
          <w:szCs w:val="26"/>
        </w:rPr>
      </w:pPr>
      <w:r w:rsidRPr="00C946B5">
        <w:rPr>
          <w:b/>
          <w:sz w:val="26"/>
          <w:szCs w:val="26"/>
        </w:rPr>
        <w:lastRenderedPageBreak/>
        <w:t>ABSENCES</w:t>
      </w:r>
    </w:p>
    <w:p w14:paraId="583668F7" w14:textId="43DDEE0E" w:rsidR="00A61997" w:rsidRPr="00C946B5" w:rsidRDefault="00A61997" w:rsidP="00A61997">
      <w:pPr>
        <w:ind w:left="720"/>
        <w:rPr>
          <w:sz w:val="26"/>
          <w:szCs w:val="26"/>
        </w:rPr>
      </w:pPr>
      <w:r w:rsidRPr="00C946B5">
        <w:rPr>
          <w:sz w:val="26"/>
          <w:szCs w:val="26"/>
        </w:rPr>
        <w:t xml:space="preserve">All parents must notify the center that a child won’t be attending. CCS clients </w:t>
      </w:r>
      <w:r w:rsidR="003219D1">
        <w:rPr>
          <w:sz w:val="26"/>
          <w:szCs w:val="26"/>
        </w:rPr>
        <w:t>who have five consecutive days of absences will be reported to CCS.</w:t>
      </w:r>
      <w:r w:rsidR="00143BE2">
        <w:rPr>
          <w:sz w:val="26"/>
          <w:szCs w:val="26"/>
        </w:rPr>
        <w:t xml:space="preserve"> </w:t>
      </w:r>
      <w:r w:rsidR="002179F4">
        <w:rPr>
          <w:sz w:val="26"/>
          <w:szCs w:val="26"/>
        </w:rPr>
        <w:t>After</w:t>
      </w:r>
      <w:r w:rsidR="0014766E">
        <w:rPr>
          <w:sz w:val="26"/>
          <w:szCs w:val="26"/>
        </w:rPr>
        <w:t xml:space="preserve"> the </w:t>
      </w:r>
      <w:r w:rsidR="00173037">
        <w:rPr>
          <w:sz w:val="26"/>
          <w:szCs w:val="26"/>
        </w:rPr>
        <w:t>8</w:t>
      </w:r>
      <w:r w:rsidR="00173037" w:rsidRPr="00173037">
        <w:rPr>
          <w:sz w:val="26"/>
          <w:szCs w:val="26"/>
          <w:vertAlign w:val="superscript"/>
        </w:rPr>
        <w:t>th</w:t>
      </w:r>
      <w:r w:rsidR="00173037">
        <w:rPr>
          <w:sz w:val="26"/>
          <w:szCs w:val="26"/>
        </w:rPr>
        <w:t xml:space="preserve"> report</w:t>
      </w:r>
      <w:r w:rsidR="00143BE2">
        <w:rPr>
          <w:sz w:val="26"/>
          <w:szCs w:val="26"/>
        </w:rPr>
        <w:t xml:space="preserve"> y</w:t>
      </w:r>
      <w:r w:rsidR="00C87071">
        <w:rPr>
          <w:sz w:val="26"/>
          <w:szCs w:val="26"/>
        </w:rPr>
        <w:t>o</w:t>
      </w:r>
      <w:r w:rsidR="00143BE2">
        <w:rPr>
          <w:sz w:val="26"/>
          <w:szCs w:val="26"/>
        </w:rPr>
        <w:t>u</w:t>
      </w:r>
      <w:r w:rsidR="00C87071">
        <w:rPr>
          <w:sz w:val="26"/>
          <w:szCs w:val="26"/>
        </w:rPr>
        <w:t xml:space="preserve"> </w:t>
      </w:r>
      <w:r w:rsidR="00143BE2">
        <w:rPr>
          <w:sz w:val="26"/>
          <w:szCs w:val="26"/>
        </w:rPr>
        <w:t>can be terminated from the program.</w:t>
      </w:r>
      <w:r w:rsidR="003219D1">
        <w:rPr>
          <w:sz w:val="26"/>
          <w:szCs w:val="26"/>
        </w:rPr>
        <w:t xml:space="preserve"> Please keep documentation and inform us about</w:t>
      </w:r>
      <w:r w:rsidR="00143BE2">
        <w:rPr>
          <w:sz w:val="26"/>
          <w:szCs w:val="26"/>
        </w:rPr>
        <w:t xml:space="preserve"> any</w:t>
      </w:r>
      <w:r w:rsidR="003219D1">
        <w:rPr>
          <w:sz w:val="26"/>
          <w:szCs w:val="26"/>
        </w:rPr>
        <w:t xml:space="preserve"> excused &amp; unexcused absences</w:t>
      </w:r>
      <w:r w:rsidR="00143BE2">
        <w:rPr>
          <w:sz w:val="26"/>
          <w:szCs w:val="26"/>
        </w:rPr>
        <w:t xml:space="preserve"> immediately</w:t>
      </w:r>
      <w:r w:rsidR="003219D1">
        <w:rPr>
          <w:sz w:val="26"/>
          <w:szCs w:val="26"/>
        </w:rPr>
        <w:t xml:space="preserve">. </w:t>
      </w:r>
    </w:p>
    <w:p w14:paraId="3A65BB39" w14:textId="34486574" w:rsidR="00A61997" w:rsidRPr="00C946B5" w:rsidRDefault="00A61997" w:rsidP="00A61997">
      <w:pPr>
        <w:ind w:left="720"/>
        <w:rPr>
          <w:sz w:val="26"/>
          <w:szCs w:val="26"/>
        </w:rPr>
      </w:pPr>
      <w:r w:rsidRPr="00C946B5">
        <w:rPr>
          <w:sz w:val="26"/>
          <w:szCs w:val="26"/>
        </w:rPr>
        <w:t xml:space="preserve">All transportation clients must notify the center before their scheduled </w:t>
      </w:r>
      <w:r w:rsidR="00C609AB" w:rsidRPr="00C946B5">
        <w:rPr>
          <w:sz w:val="26"/>
          <w:szCs w:val="26"/>
        </w:rPr>
        <w:t>pick-up</w:t>
      </w:r>
      <w:r w:rsidRPr="00C946B5">
        <w:rPr>
          <w:sz w:val="26"/>
          <w:szCs w:val="26"/>
        </w:rPr>
        <w:t xml:space="preserve"> time to avoid suspension from van service.</w:t>
      </w:r>
      <w:r w:rsidR="00103028" w:rsidRPr="00C946B5">
        <w:rPr>
          <w:sz w:val="26"/>
          <w:szCs w:val="26"/>
        </w:rPr>
        <w:t xml:space="preserve"> It is </w:t>
      </w:r>
      <w:r w:rsidR="005330AD" w:rsidRPr="00C946B5">
        <w:rPr>
          <w:sz w:val="26"/>
          <w:szCs w:val="26"/>
        </w:rPr>
        <w:t>especially important</w:t>
      </w:r>
      <w:r w:rsidR="00103028" w:rsidRPr="00C946B5">
        <w:rPr>
          <w:sz w:val="26"/>
          <w:szCs w:val="26"/>
        </w:rPr>
        <w:t xml:space="preserve"> your child attends dail</w:t>
      </w:r>
      <w:r w:rsidR="00890039">
        <w:rPr>
          <w:sz w:val="26"/>
          <w:szCs w:val="26"/>
        </w:rPr>
        <w:t>y to keep</w:t>
      </w:r>
      <w:r w:rsidR="000240D7">
        <w:rPr>
          <w:sz w:val="26"/>
          <w:szCs w:val="26"/>
        </w:rPr>
        <w:t xml:space="preserve"> a consistent routine and </w:t>
      </w:r>
      <w:r w:rsidR="001D11E2">
        <w:rPr>
          <w:sz w:val="26"/>
          <w:szCs w:val="26"/>
        </w:rPr>
        <w:t>learning progress</w:t>
      </w:r>
      <w:r w:rsidR="00103028" w:rsidRPr="00C946B5">
        <w:rPr>
          <w:sz w:val="26"/>
          <w:szCs w:val="26"/>
        </w:rPr>
        <w:t>.</w:t>
      </w:r>
    </w:p>
    <w:p w14:paraId="16CF65B0" w14:textId="77777777" w:rsidR="00E77D50" w:rsidRPr="00C946B5" w:rsidRDefault="00E77D50" w:rsidP="00E77D50">
      <w:pPr>
        <w:ind w:left="720"/>
        <w:jc w:val="both"/>
        <w:rPr>
          <w:sz w:val="26"/>
          <w:szCs w:val="26"/>
        </w:rPr>
      </w:pPr>
    </w:p>
    <w:p w14:paraId="35529D2E" w14:textId="77777777" w:rsidR="00A61997" w:rsidRPr="00C946B5" w:rsidRDefault="00A61997" w:rsidP="00A71ED0">
      <w:pPr>
        <w:rPr>
          <w:b/>
          <w:sz w:val="26"/>
          <w:szCs w:val="26"/>
        </w:rPr>
      </w:pPr>
    </w:p>
    <w:p w14:paraId="2AB2C3FE" w14:textId="05EF461F" w:rsidR="00A71ED0" w:rsidRPr="00C946B5" w:rsidRDefault="00A71ED0" w:rsidP="00A71ED0">
      <w:pPr>
        <w:rPr>
          <w:b/>
          <w:sz w:val="26"/>
          <w:szCs w:val="26"/>
        </w:rPr>
      </w:pPr>
      <w:r w:rsidRPr="00C946B5">
        <w:rPr>
          <w:b/>
          <w:sz w:val="26"/>
          <w:szCs w:val="26"/>
        </w:rPr>
        <w:t>INFANTS</w:t>
      </w:r>
    </w:p>
    <w:p w14:paraId="15C281D3" w14:textId="488F38C4" w:rsidR="00F15722" w:rsidRDefault="00E77D50" w:rsidP="00E77D50">
      <w:pPr>
        <w:ind w:left="720"/>
        <w:jc w:val="both"/>
        <w:rPr>
          <w:sz w:val="26"/>
          <w:szCs w:val="26"/>
        </w:rPr>
      </w:pPr>
      <w:r w:rsidRPr="00C946B5">
        <w:rPr>
          <w:sz w:val="26"/>
          <w:szCs w:val="26"/>
        </w:rPr>
        <w:t>Babies need 2 – 4 bottles for caregivers to prepare for feedings</w:t>
      </w:r>
      <w:r w:rsidR="00B40174" w:rsidRPr="00C946B5">
        <w:rPr>
          <w:sz w:val="26"/>
          <w:szCs w:val="26"/>
        </w:rPr>
        <w:t xml:space="preserve"> and</w:t>
      </w:r>
      <w:r w:rsidR="00A71ED0" w:rsidRPr="00C946B5">
        <w:rPr>
          <w:sz w:val="26"/>
          <w:szCs w:val="26"/>
        </w:rPr>
        <w:t xml:space="preserve"> </w:t>
      </w:r>
      <w:r w:rsidR="00B40174" w:rsidRPr="00C946B5">
        <w:rPr>
          <w:sz w:val="26"/>
          <w:szCs w:val="26"/>
        </w:rPr>
        <w:t>s</w:t>
      </w:r>
      <w:r w:rsidR="00A71ED0" w:rsidRPr="00C946B5">
        <w:rPr>
          <w:sz w:val="26"/>
          <w:szCs w:val="26"/>
        </w:rPr>
        <w:t>everal changes of clothing</w:t>
      </w:r>
      <w:r w:rsidR="00B40174" w:rsidRPr="00C946B5">
        <w:rPr>
          <w:sz w:val="26"/>
          <w:szCs w:val="26"/>
        </w:rPr>
        <w:t xml:space="preserve">. An infant feeding form </w:t>
      </w:r>
      <w:r w:rsidR="005330AD" w:rsidRPr="00C946B5">
        <w:rPr>
          <w:sz w:val="26"/>
          <w:szCs w:val="26"/>
        </w:rPr>
        <w:t>must</w:t>
      </w:r>
      <w:r w:rsidR="00B40174" w:rsidRPr="00C946B5">
        <w:rPr>
          <w:sz w:val="26"/>
          <w:szCs w:val="26"/>
        </w:rPr>
        <w:t xml:space="preserve"> be completed monthly.</w:t>
      </w:r>
      <w:r w:rsidR="004737BE" w:rsidRPr="00C946B5">
        <w:rPr>
          <w:sz w:val="26"/>
          <w:szCs w:val="26"/>
        </w:rPr>
        <w:t xml:space="preserve"> </w:t>
      </w:r>
      <w:r w:rsidR="00C65821" w:rsidRPr="00C946B5">
        <w:rPr>
          <w:sz w:val="26"/>
          <w:szCs w:val="26"/>
        </w:rPr>
        <w:t xml:space="preserve">Parents should bring a </w:t>
      </w:r>
      <w:r w:rsidR="00F02EF3" w:rsidRPr="00C946B5">
        <w:rPr>
          <w:sz w:val="26"/>
          <w:szCs w:val="26"/>
        </w:rPr>
        <w:t>week</w:t>
      </w:r>
      <w:r w:rsidR="00F02EF3">
        <w:rPr>
          <w:sz w:val="26"/>
          <w:szCs w:val="26"/>
        </w:rPr>
        <w:t>’</w:t>
      </w:r>
      <w:r w:rsidR="00F02EF3" w:rsidRPr="00C946B5">
        <w:rPr>
          <w:sz w:val="26"/>
          <w:szCs w:val="26"/>
        </w:rPr>
        <w:t>s worth</w:t>
      </w:r>
      <w:r w:rsidR="00C65821" w:rsidRPr="00C946B5">
        <w:rPr>
          <w:sz w:val="26"/>
          <w:szCs w:val="26"/>
        </w:rPr>
        <w:t xml:space="preserve"> of supplies to the center every Monday. </w:t>
      </w:r>
      <w:r w:rsidR="00F02EF3">
        <w:rPr>
          <w:sz w:val="26"/>
          <w:szCs w:val="26"/>
        </w:rPr>
        <w:t>I</w:t>
      </w:r>
      <w:r w:rsidR="00C65821" w:rsidRPr="00C946B5">
        <w:rPr>
          <w:sz w:val="26"/>
          <w:szCs w:val="26"/>
        </w:rPr>
        <w:t xml:space="preserve">nfants </w:t>
      </w:r>
      <w:r w:rsidR="005330AD" w:rsidRPr="00C946B5">
        <w:rPr>
          <w:sz w:val="26"/>
          <w:szCs w:val="26"/>
        </w:rPr>
        <w:t>must</w:t>
      </w:r>
      <w:r w:rsidR="00C65821" w:rsidRPr="00C946B5">
        <w:rPr>
          <w:sz w:val="26"/>
          <w:szCs w:val="26"/>
        </w:rPr>
        <w:t xml:space="preserve"> have a signed Safe Sleep Policy statement on file</w:t>
      </w:r>
      <w:r w:rsidR="00FC445A">
        <w:rPr>
          <w:sz w:val="26"/>
          <w:szCs w:val="26"/>
        </w:rPr>
        <w:t xml:space="preserve"> and Infant Declaration Statement for CACFP</w:t>
      </w:r>
      <w:r w:rsidR="00C65821" w:rsidRPr="00C946B5">
        <w:rPr>
          <w:sz w:val="26"/>
          <w:szCs w:val="26"/>
        </w:rPr>
        <w:t>.</w:t>
      </w:r>
    </w:p>
    <w:p w14:paraId="3839AC1E" w14:textId="77777777" w:rsidR="009C3A76" w:rsidRPr="00C946B5" w:rsidRDefault="009C3A76" w:rsidP="00E77D50">
      <w:pPr>
        <w:ind w:left="720"/>
        <w:jc w:val="both"/>
        <w:rPr>
          <w:sz w:val="26"/>
          <w:szCs w:val="26"/>
        </w:rPr>
      </w:pPr>
    </w:p>
    <w:p w14:paraId="5B43A853" w14:textId="70644D90" w:rsidR="00E77D50" w:rsidRPr="00283CCA" w:rsidRDefault="00C65821" w:rsidP="001B2B61">
      <w:pPr>
        <w:ind w:left="720"/>
        <w:jc w:val="both"/>
        <w:rPr>
          <w:b/>
          <w:bCs/>
          <w:sz w:val="26"/>
          <w:szCs w:val="26"/>
        </w:rPr>
      </w:pPr>
      <w:r w:rsidRPr="00C946B5">
        <w:rPr>
          <w:b/>
          <w:sz w:val="26"/>
          <w:szCs w:val="26"/>
          <w:u w:val="single"/>
        </w:rPr>
        <w:t xml:space="preserve">Breast Feeding </w:t>
      </w:r>
      <w:r w:rsidR="004737BE" w:rsidRPr="00C946B5">
        <w:rPr>
          <w:sz w:val="26"/>
          <w:szCs w:val="26"/>
        </w:rPr>
        <w:t xml:space="preserve">Parents have the right to breastfeed or provide breast milk </w:t>
      </w:r>
      <w:r w:rsidR="00701B28" w:rsidRPr="00C946B5">
        <w:rPr>
          <w:sz w:val="26"/>
          <w:szCs w:val="26"/>
        </w:rPr>
        <w:t>for</w:t>
      </w:r>
      <w:r w:rsidR="004737BE" w:rsidRPr="00C946B5">
        <w:rPr>
          <w:sz w:val="26"/>
          <w:szCs w:val="26"/>
        </w:rPr>
        <w:t xml:space="preserve"> their child while in care. A private area in the infant </w:t>
      </w:r>
      <w:r w:rsidR="001017A0" w:rsidRPr="00C946B5">
        <w:rPr>
          <w:sz w:val="26"/>
          <w:szCs w:val="26"/>
        </w:rPr>
        <w:t>room or office</w:t>
      </w:r>
      <w:r w:rsidR="004737BE" w:rsidRPr="00C946B5">
        <w:rPr>
          <w:sz w:val="26"/>
          <w:szCs w:val="26"/>
        </w:rPr>
        <w:t xml:space="preserve"> will be provided for breast feeding moms.</w:t>
      </w:r>
      <w:r w:rsidR="00DC4077" w:rsidRPr="00C946B5">
        <w:rPr>
          <w:sz w:val="26"/>
          <w:szCs w:val="26"/>
        </w:rPr>
        <w:t xml:space="preserve"> Breastfeeding education and resources in the community are available to our parents upon request</w:t>
      </w:r>
      <w:r w:rsidR="009C3A76">
        <w:rPr>
          <w:sz w:val="26"/>
          <w:szCs w:val="26"/>
        </w:rPr>
        <w:t xml:space="preserve">. </w:t>
      </w:r>
      <w:r w:rsidR="004E455F" w:rsidRPr="00283CCA">
        <w:rPr>
          <w:b/>
          <w:bCs/>
          <w:sz w:val="26"/>
          <w:szCs w:val="26"/>
        </w:rPr>
        <w:t>Telephone</w:t>
      </w:r>
      <w:r w:rsidR="00E52756" w:rsidRPr="00283CCA">
        <w:rPr>
          <w:b/>
          <w:bCs/>
          <w:sz w:val="26"/>
          <w:szCs w:val="26"/>
        </w:rPr>
        <w:t xml:space="preserve"> </w:t>
      </w:r>
      <w:r w:rsidR="0074176B" w:rsidRPr="00283CCA">
        <w:rPr>
          <w:b/>
          <w:bCs/>
          <w:sz w:val="26"/>
          <w:szCs w:val="26"/>
        </w:rPr>
        <w:t>B</w:t>
      </w:r>
      <w:r w:rsidR="00C37771" w:rsidRPr="00283CCA">
        <w:rPr>
          <w:b/>
          <w:bCs/>
          <w:sz w:val="26"/>
          <w:szCs w:val="26"/>
        </w:rPr>
        <w:t xml:space="preserve">reast </w:t>
      </w:r>
      <w:r w:rsidR="0074176B" w:rsidRPr="00283CCA">
        <w:rPr>
          <w:b/>
          <w:bCs/>
          <w:sz w:val="26"/>
          <w:szCs w:val="26"/>
        </w:rPr>
        <w:t>F</w:t>
      </w:r>
      <w:r w:rsidR="00C37771" w:rsidRPr="00283CCA">
        <w:rPr>
          <w:b/>
          <w:bCs/>
          <w:sz w:val="26"/>
          <w:szCs w:val="26"/>
        </w:rPr>
        <w:t>eeding Help</w:t>
      </w:r>
      <w:r w:rsidR="00AD3970" w:rsidRPr="00283CCA">
        <w:rPr>
          <w:b/>
          <w:bCs/>
          <w:sz w:val="26"/>
          <w:szCs w:val="26"/>
        </w:rPr>
        <w:t>:</w:t>
      </w:r>
    </w:p>
    <w:p w14:paraId="07161A9D" w14:textId="3DF7EC18" w:rsidR="009C3A76" w:rsidRPr="009C3A76" w:rsidRDefault="009C3A76" w:rsidP="009C3A76">
      <w:pPr>
        <w:ind w:left="720"/>
        <w:rPr>
          <w:sz w:val="26"/>
          <w:szCs w:val="26"/>
        </w:rPr>
      </w:pPr>
      <w:r w:rsidRPr="009C3A76">
        <w:rPr>
          <w:sz w:val="26"/>
          <w:szCs w:val="26"/>
        </w:rPr>
        <w:t>Texas Lactation Support Hotline 800-514-</w:t>
      </w:r>
      <w:r w:rsidR="005F080B" w:rsidRPr="009C3A76">
        <w:rPr>
          <w:sz w:val="26"/>
          <w:szCs w:val="26"/>
        </w:rPr>
        <w:t>6667 (</w:t>
      </w:r>
      <w:r w:rsidRPr="009C3A76">
        <w:rPr>
          <w:sz w:val="26"/>
          <w:szCs w:val="26"/>
        </w:rPr>
        <w:t>M-Th 9am – 4pm, Fri 9am – 12 noon CST)</w:t>
      </w:r>
    </w:p>
    <w:p w14:paraId="7607BA4B" w14:textId="77777777" w:rsidR="009C3A76" w:rsidRPr="009C3A76" w:rsidRDefault="009C3A76" w:rsidP="009C3A76">
      <w:pPr>
        <w:ind w:left="720"/>
        <w:rPr>
          <w:sz w:val="26"/>
          <w:szCs w:val="26"/>
        </w:rPr>
      </w:pPr>
      <w:r w:rsidRPr="009C3A76">
        <w:rPr>
          <w:sz w:val="26"/>
          <w:szCs w:val="26"/>
        </w:rPr>
        <w:t>• La Leche League International 800-525-3243 (M-F 9am – 5pm CST)</w:t>
      </w:r>
    </w:p>
    <w:p w14:paraId="519985CD" w14:textId="77777777" w:rsidR="00647C67" w:rsidRDefault="009C3A76" w:rsidP="009C3A76">
      <w:pPr>
        <w:ind w:left="720"/>
        <w:rPr>
          <w:sz w:val="26"/>
          <w:szCs w:val="26"/>
        </w:rPr>
      </w:pPr>
      <w:r w:rsidRPr="009C3A76">
        <w:rPr>
          <w:sz w:val="26"/>
          <w:szCs w:val="26"/>
        </w:rPr>
        <w:t>• The Nation</w:t>
      </w:r>
      <w:r w:rsidR="005F080B">
        <w:rPr>
          <w:sz w:val="26"/>
          <w:szCs w:val="26"/>
        </w:rPr>
        <w:t>a</w:t>
      </w:r>
      <w:r w:rsidRPr="009C3A76">
        <w:rPr>
          <w:sz w:val="26"/>
          <w:szCs w:val="26"/>
        </w:rPr>
        <w:t xml:space="preserve">l Women’s Health Information Center Breastfeeding Help </w:t>
      </w:r>
      <w:r w:rsidR="005F080B" w:rsidRPr="009C3A76">
        <w:rPr>
          <w:sz w:val="26"/>
          <w:szCs w:val="26"/>
        </w:rPr>
        <w:t xml:space="preserve">Line </w:t>
      </w:r>
    </w:p>
    <w:p w14:paraId="2182D778" w14:textId="13F49584" w:rsidR="009C3A76" w:rsidRPr="009C3A76" w:rsidRDefault="005F080B" w:rsidP="009C3A76">
      <w:pPr>
        <w:ind w:left="720"/>
        <w:rPr>
          <w:sz w:val="26"/>
          <w:szCs w:val="26"/>
        </w:rPr>
      </w:pPr>
      <w:r w:rsidRPr="009C3A76">
        <w:rPr>
          <w:sz w:val="26"/>
          <w:szCs w:val="26"/>
        </w:rPr>
        <w:t>800</w:t>
      </w:r>
      <w:r w:rsidR="009C3A76" w:rsidRPr="009C3A76">
        <w:rPr>
          <w:sz w:val="26"/>
          <w:szCs w:val="26"/>
        </w:rPr>
        <w:t>-994-</w:t>
      </w:r>
      <w:r w:rsidR="00647C67" w:rsidRPr="009C3A76">
        <w:rPr>
          <w:sz w:val="26"/>
          <w:szCs w:val="26"/>
        </w:rPr>
        <w:t>9662 (</w:t>
      </w:r>
      <w:r w:rsidR="009C3A76" w:rsidRPr="009C3A76">
        <w:rPr>
          <w:sz w:val="26"/>
          <w:szCs w:val="26"/>
        </w:rPr>
        <w:t>M-F, 9am-6pm EST)</w:t>
      </w:r>
    </w:p>
    <w:p w14:paraId="3390D2C3" w14:textId="77777777" w:rsidR="009C3A76" w:rsidRPr="009C3A76" w:rsidRDefault="009C3A76" w:rsidP="009C3A76">
      <w:pPr>
        <w:ind w:left="720"/>
        <w:rPr>
          <w:sz w:val="26"/>
          <w:szCs w:val="26"/>
        </w:rPr>
      </w:pPr>
      <w:r w:rsidRPr="009C3A76">
        <w:rPr>
          <w:sz w:val="26"/>
          <w:szCs w:val="26"/>
        </w:rPr>
        <w:t>• The Baby Café 210-207-7138</w:t>
      </w:r>
    </w:p>
    <w:p w14:paraId="55F25735" w14:textId="77777777" w:rsidR="009C3A76" w:rsidRPr="009C3A76" w:rsidRDefault="009C3A76" w:rsidP="009C3A76">
      <w:pPr>
        <w:ind w:left="720"/>
        <w:rPr>
          <w:sz w:val="26"/>
          <w:szCs w:val="26"/>
        </w:rPr>
      </w:pPr>
      <w:r w:rsidRPr="009C3A76">
        <w:rPr>
          <w:sz w:val="26"/>
          <w:szCs w:val="26"/>
        </w:rPr>
        <w:t>  visit </w:t>
      </w:r>
      <w:proofErr w:type="spellStart"/>
      <w:r w:rsidRPr="009C3A76">
        <w:rPr>
          <w:sz w:val="26"/>
          <w:szCs w:val="26"/>
        </w:rPr>
        <w:fldChar w:fldCharType="begin"/>
      </w:r>
      <w:r w:rsidRPr="009C3A76">
        <w:rPr>
          <w:sz w:val="26"/>
          <w:szCs w:val="26"/>
        </w:rPr>
        <w:instrText xml:space="preserve"> HYPERLINK "http://www.babycafeusa.org/" \t "_blank" </w:instrText>
      </w:r>
      <w:r w:rsidRPr="009C3A76">
        <w:rPr>
          <w:sz w:val="26"/>
          <w:szCs w:val="26"/>
        </w:rPr>
        <w:fldChar w:fldCharType="separate"/>
      </w:r>
      <w:r w:rsidRPr="009C3A76">
        <w:rPr>
          <w:rStyle w:val="Hyperlink"/>
          <w:sz w:val="26"/>
          <w:szCs w:val="26"/>
        </w:rPr>
        <w:t>BabyCaféUsa</w:t>
      </w:r>
      <w:proofErr w:type="spellEnd"/>
      <w:r w:rsidRPr="009C3A76">
        <w:rPr>
          <w:sz w:val="26"/>
          <w:szCs w:val="26"/>
        </w:rPr>
        <w:fldChar w:fldCharType="end"/>
      </w:r>
      <w:r w:rsidRPr="009C3A76">
        <w:rPr>
          <w:sz w:val="26"/>
          <w:szCs w:val="26"/>
        </w:rPr>
        <w:t> or </w:t>
      </w:r>
      <w:proofErr w:type="spellStart"/>
      <w:r w:rsidRPr="009C3A76">
        <w:rPr>
          <w:sz w:val="26"/>
          <w:szCs w:val="26"/>
        </w:rPr>
        <w:fldChar w:fldCharType="begin"/>
      </w:r>
      <w:r w:rsidRPr="009C3A76">
        <w:rPr>
          <w:sz w:val="26"/>
          <w:szCs w:val="26"/>
        </w:rPr>
        <w:instrText xml:space="preserve"> HYPERLINK "http://www.babycafeusa.org/index.php?option=com_babycafe&amp;task=view&amp;ID=320" \t "_blank" </w:instrText>
      </w:r>
      <w:r w:rsidRPr="009C3A76">
        <w:rPr>
          <w:sz w:val="26"/>
          <w:szCs w:val="26"/>
        </w:rPr>
        <w:fldChar w:fldCharType="separate"/>
      </w:r>
      <w:r w:rsidRPr="009C3A76">
        <w:rPr>
          <w:rStyle w:val="Hyperlink"/>
          <w:sz w:val="26"/>
          <w:szCs w:val="26"/>
        </w:rPr>
        <w:t>SaBabyCafé</w:t>
      </w:r>
      <w:proofErr w:type="spellEnd"/>
      <w:r w:rsidRPr="009C3A76">
        <w:rPr>
          <w:sz w:val="26"/>
          <w:szCs w:val="26"/>
        </w:rPr>
        <w:fldChar w:fldCharType="end"/>
      </w:r>
    </w:p>
    <w:p w14:paraId="4D087A53" w14:textId="77777777" w:rsidR="009C3A76" w:rsidRPr="009C3A76" w:rsidRDefault="009C3A76" w:rsidP="009C3A76">
      <w:pPr>
        <w:ind w:left="720"/>
        <w:rPr>
          <w:sz w:val="26"/>
          <w:szCs w:val="26"/>
        </w:rPr>
      </w:pPr>
      <w:r w:rsidRPr="009C3A76">
        <w:rPr>
          <w:sz w:val="26"/>
          <w:szCs w:val="26"/>
        </w:rPr>
        <w:t>• Christus Santa Rosa Hospital, New Braunfels 830-643-6190</w:t>
      </w:r>
    </w:p>
    <w:p w14:paraId="59499579" w14:textId="77777777" w:rsidR="009C3A76" w:rsidRPr="009C3A76" w:rsidRDefault="009C3A76" w:rsidP="009C3A76">
      <w:pPr>
        <w:ind w:left="720"/>
        <w:rPr>
          <w:sz w:val="26"/>
          <w:szCs w:val="26"/>
        </w:rPr>
      </w:pPr>
      <w:r w:rsidRPr="009C3A76">
        <w:rPr>
          <w:sz w:val="26"/>
          <w:szCs w:val="26"/>
        </w:rPr>
        <w:t>• Christus Santa Rosa Hospital, San Antonio 210-704-2392</w:t>
      </w:r>
    </w:p>
    <w:p w14:paraId="76F81C32" w14:textId="77777777" w:rsidR="009C3A76" w:rsidRPr="009C3A76" w:rsidRDefault="009C3A76" w:rsidP="009C3A76">
      <w:pPr>
        <w:ind w:left="720"/>
        <w:rPr>
          <w:sz w:val="26"/>
          <w:szCs w:val="26"/>
        </w:rPr>
      </w:pPr>
      <w:r w:rsidRPr="009C3A76">
        <w:rPr>
          <w:sz w:val="26"/>
          <w:szCs w:val="26"/>
        </w:rPr>
        <w:t>• Christus Santa Rosa Hospital, Westover Hills 210-703-9223</w:t>
      </w:r>
    </w:p>
    <w:p w14:paraId="275E90D1" w14:textId="77777777" w:rsidR="009C3A76" w:rsidRPr="009C3A76" w:rsidRDefault="009C3A76" w:rsidP="009C3A76">
      <w:pPr>
        <w:ind w:left="720"/>
        <w:rPr>
          <w:sz w:val="26"/>
          <w:szCs w:val="26"/>
        </w:rPr>
      </w:pPr>
      <w:r w:rsidRPr="009C3A76">
        <w:rPr>
          <w:sz w:val="26"/>
          <w:szCs w:val="26"/>
        </w:rPr>
        <w:t>• North Central Baptist Hospital 210-297-4086 (M-F 9am – 4pm)</w:t>
      </w:r>
    </w:p>
    <w:p w14:paraId="71E67611" w14:textId="77777777" w:rsidR="009C3A76" w:rsidRPr="009C3A76" w:rsidRDefault="009C3A76" w:rsidP="009C3A76">
      <w:pPr>
        <w:ind w:left="720"/>
        <w:rPr>
          <w:sz w:val="26"/>
          <w:szCs w:val="26"/>
        </w:rPr>
      </w:pPr>
      <w:r w:rsidRPr="009C3A76">
        <w:rPr>
          <w:sz w:val="26"/>
          <w:szCs w:val="26"/>
        </w:rPr>
        <w:t>• Northeast Baptist Hospital 210-297-2069</w:t>
      </w:r>
    </w:p>
    <w:p w14:paraId="314C69B4" w14:textId="77777777" w:rsidR="009C3A76" w:rsidRPr="009C3A76" w:rsidRDefault="009C3A76" w:rsidP="009C3A76">
      <w:pPr>
        <w:ind w:left="720"/>
        <w:rPr>
          <w:sz w:val="26"/>
          <w:szCs w:val="26"/>
        </w:rPr>
      </w:pPr>
      <w:r w:rsidRPr="009C3A76">
        <w:rPr>
          <w:sz w:val="26"/>
          <w:szCs w:val="26"/>
        </w:rPr>
        <w:t>• The Woman’s Place at Methodist Health Care System 210-575-0261</w:t>
      </w:r>
    </w:p>
    <w:p w14:paraId="5B7FFE39" w14:textId="77777777" w:rsidR="009C3A76" w:rsidRPr="009C3A76" w:rsidRDefault="009C3A76" w:rsidP="009C3A76">
      <w:pPr>
        <w:ind w:left="720"/>
        <w:rPr>
          <w:sz w:val="26"/>
          <w:szCs w:val="26"/>
        </w:rPr>
      </w:pPr>
      <w:r w:rsidRPr="009C3A76">
        <w:rPr>
          <w:sz w:val="26"/>
          <w:szCs w:val="26"/>
        </w:rPr>
        <w:t>• Baptist Medical Center 210-297-9189</w:t>
      </w:r>
    </w:p>
    <w:p w14:paraId="5848B6C2" w14:textId="77777777" w:rsidR="009C3A76" w:rsidRPr="009C3A76" w:rsidRDefault="009C3A76" w:rsidP="009C3A76">
      <w:pPr>
        <w:ind w:left="720"/>
        <w:rPr>
          <w:sz w:val="26"/>
          <w:szCs w:val="26"/>
        </w:rPr>
      </w:pPr>
      <w:r w:rsidRPr="009C3A76">
        <w:rPr>
          <w:sz w:val="26"/>
          <w:szCs w:val="26"/>
        </w:rPr>
        <w:t>• St. Luke’s Baptist Hospital 210-297-5096</w:t>
      </w:r>
    </w:p>
    <w:p w14:paraId="78981973" w14:textId="77777777" w:rsidR="009C3A76" w:rsidRPr="009C3A76" w:rsidRDefault="009C3A76" w:rsidP="009C3A76">
      <w:pPr>
        <w:ind w:left="720"/>
        <w:rPr>
          <w:sz w:val="26"/>
          <w:szCs w:val="26"/>
        </w:rPr>
      </w:pPr>
      <w:r w:rsidRPr="009C3A76">
        <w:rPr>
          <w:sz w:val="26"/>
          <w:szCs w:val="26"/>
        </w:rPr>
        <w:t>• Wilford Hall 210-292-6452</w:t>
      </w:r>
    </w:p>
    <w:p w14:paraId="7E153CF8" w14:textId="77777777" w:rsidR="009C3A76" w:rsidRPr="009C3A76" w:rsidRDefault="009C3A76" w:rsidP="009C3A76">
      <w:pPr>
        <w:ind w:left="720"/>
        <w:rPr>
          <w:sz w:val="26"/>
          <w:szCs w:val="26"/>
        </w:rPr>
      </w:pPr>
      <w:r w:rsidRPr="009C3A76">
        <w:rPr>
          <w:sz w:val="26"/>
          <w:szCs w:val="26"/>
        </w:rPr>
        <w:t>• University Hospital 210-358-3897</w:t>
      </w:r>
    </w:p>
    <w:p w14:paraId="22DD98E8" w14:textId="732A460E" w:rsidR="00B205C4" w:rsidRPr="00C946B5" w:rsidRDefault="00B205C4" w:rsidP="00E77D50">
      <w:pPr>
        <w:ind w:left="720"/>
        <w:rPr>
          <w:sz w:val="26"/>
          <w:szCs w:val="26"/>
        </w:rPr>
      </w:pPr>
    </w:p>
    <w:p w14:paraId="25EBDA51" w14:textId="77777777" w:rsidR="00AE2AF1" w:rsidRPr="00C946B5" w:rsidRDefault="00AE2AF1" w:rsidP="00E77D50">
      <w:pPr>
        <w:ind w:left="720"/>
        <w:rPr>
          <w:sz w:val="26"/>
          <w:szCs w:val="26"/>
        </w:rPr>
      </w:pPr>
    </w:p>
    <w:p w14:paraId="0B180BE2" w14:textId="77777777" w:rsidR="004B7BB2" w:rsidRDefault="004B7BB2" w:rsidP="00AE2AF1">
      <w:pPr>
        <w:rPr>
          <w:b/>
          <w:sz w:val="26"/>
          <w:szCs w:val="26"/>
        </w:rPr>
      </w:pPr>
    </w:p>
    <w:p w14:paraId="0D404A36" w14:textId="77777777" w:rsidR="004B7BB2" w:rsidRDefault="004B7BB2" w:rsidP="00AE2AF1">
      <w:pPr>
        <w:rPr>
          <w:b/>
          <w:sz w:val="26"/>
          <w:szCs w:val="26"/>
        </w:rPr>
      </w:pPr>
    </w:p>
    <w:p w14:paraId="1D26D485" w14:textId="77777777" w:rsidR="004B7BB2" w:rsidRDefault="004B7BB2" w:rsidP="00AE2AF1">
      <w:pPr>
        <w:rPr>
          <w:b/>
          <w:sz w:val="26"/>
          <w:szCs w:val="26"/>
        </w:rPr>
      </w:pPr>
    </w:p>
    <w:p w14:paraId="261534AF" w14:textId="77777777" w:rsidR="00DE561F" w:rsidRDefault="00DE561F" w:rsidP="00AE2AF1">
      <w:pPr>
        <w:rPr>
          <w:b/>
          <w:sz w:val="26"/>
          <w:szCs w:val="26"/>
        </w:rPr>
      </w:pPr>
    </w:p>
    <w:p w14:paraId="7070FDAB" w14:textId="6E935AF4" w:rsidR="00AE2AF1" w:rsidRPr="00C946B5" w:rsidRDefault="00AE2AF1" w:rsidP="00AE2AF1">
      <w:pPr>
        <w:rPr>
          <w:b/>
          <w:sz w:val="26"/>
          <w:szCs w:val="26"/>
        </w:rPr>
      </w:pPr>
      <w:r w:rsidRPr="00C946B5">
        <w:rPr>
          <w:b/>
          <w:sz w:val="26"/>
          <w:szCs w:val="26"/>
        </w:rPr>
        <w:t>SAFE SLEEP POLICY</w:t>
      </w:r>
    </w:p>
    <w:p w14:paraId="39C06B94" w14:textId="6F07D87F" w:rsidR="00AE2AF1" w:rsidRPr="00C946B5" w:rsidRDefault="00AE2AF1" w:rsidP="00FD363F">
      <w:pPr>
        <w:ind w:left="720"/>
        <w:rPr>
          <w:sz w:val="26"/>
          <w:szCs w:val="26"/>
          <w:highlight w:val="darkGreen"/>
        </w:rPr>
      </w:pPr>
      <w:r w:rsidRPr="00C946B5">
        <w:rPr>
          <w:sz w:val="26"/>
          <w:szCs w:val="26"/>
        </w:rPr>
        <w:t xml:space="preserve">All parents of children 12 months and under must have a signed safe sleep policy on file. Children must be put to sleep in a crib on their backs. Blankets and toys are not allowed in the crib. To keep your child warm </w:t>
      </w:r>
      <w:r w:rsidR="00C614FE" w:rsidRPr="00C946B5">
        <w:rPr>
          <w:sz w:val="26"/>
          <w:szCs w:val="26"/>
        </w:rPr>
        <w:t>dress,</w:t>
      </w:r>
      <w:r w:rsidRPr="00C946B5">
        <w:rPr>
          <w:sz w:val="26"/>
          <w:szCs w:val="26"/>
        </w:rPr>
        <w:t xml:space="preserve"> them in footed pajamas.  A safe sleep exemption form must be signed and submitted to the center by a health care professional if your baby has a medical condition that prevents them from following the center’s safe sleep policy. </w:t>
      </w:r>
    </w:p>
    <w:p w14:paraId="1581D22A" w14:textId="77777777" w:rsidR="00892A88" w:rsidRPr="00C946B5" w:rsidRDefault="00892A88">
      <w:pPr>
        <w:ind w:left="720"/>
        <w:rPr>
          <w:sz w:val="26"/>
          <w:szCs w:val="26"/>
        </w:rPr>
      </w:pPr>
    </w:p>
    <w:p w14:paraId="74207EA5" w14:textId="77777777" w:rsidR="004E501A" w:rsidRPr="00C946B5" w:rsidRDefault="004E501A" w:rsidP="00A61997">
      <w:pPr>
        <w:rPr>
          <w:b/>
          <w:sz w:val="26"/>
          <w:szCs w:val="26"/>
        </w:rPr>
      </w:pPr>
    </w:p>
    <w:p w14:paraId="111D1CC5" w14:textId="62B27ADE" w:rsidR="00A61997" w:rsidRPr="00C946B5" w:rsidRDefault="00A61997" w:rsidP="00A61997">
      <w:pPr>
        <w:rPr>
          <w:b/>
          <w:sz w:val="26"/>
          <w:szCs w:val="26"/>
        </w:rPr>
      </w:pPr>
      <w:r w:rsidRPr="00C946B5">
        <w:rPr>
          <w:b/>
          <w:sz w:val="26"/>
          <w:szCs w:val="26"/>
        </w:rPr>
        <w:t>CLOTHING GUIDELINES &amp; PERSONAL ITEMS</w:t>
      </w:r>
    </w:p>
    <w:p w14:paraId="09C7CEBE" w14:textId="77777777" w:rsidR="005F52B0" w:rsidRPr="00C946B5" w:rsidRDefault="00A61997" w:rsidP="00A61997">
      <w:pPr>
        <w:ind w:left="720"/>
        <w:jc w:val="both"/>
        <w:rPr>
          <w:sz w:val="26"/>
          <w:szCs w:val="26"/>
        </w:rPr>
      </w:pPr>
      <w:r w:rsidRPr="00C946B5">
        <w:rPr>
          <w:sz w:val="26"/>
          <w:szCs w:val="26"/>
        </w:rPr>
        <w:t>Each child needs a change of clothes at the center. Children should be dressed comfortable and in appropriate clothing for current</w:t>
      </w:r>
      <w:r w:rsidR="005330AD" w:rsidRPr="00C946B5">
        <w:rPr>
          <w:sz w:val="26"/>
          <w:szCs w:val="26"/>
        </w:rPr>
        <w:t xml:space="preserve"> </w:t>
      </w:r>
      <w:r w:rsidRPr="00C946B5">
        <w:rPr>
          <w:sz w:val="26"/>
          <w:szCs w:val="26"/>
        </w:rPr>
        <w:t>weather</w:t>
      </w:r>
      <w:r w:rsidR="005330AD" w:rsidRPr="00C946B5">
        <w:rPr>
          <w:sz w:val="26"/>
          <w:szCs w:val="26"/>
        </w:rPr>
        <w:t xml:space="preserve"> </w:t>
      </w:r>
      <w:r w:rsidRPr="00C946B5">
        <w:rPr>
          <w:sz w:val="26"/>
          <w:szCs w:val="26"/>
        </w:rPr>
        <w:t xml:space="preserve">conditions. </w:t>
      </w:r>
    </w:p>
    <w:p w14:paraId="7A5425FE" w14:textId="43ACE75B" w:rsidR="005F52B0" w:rsidRPr="00C946B5" w:rsidRDefault="005F52B0" w:rsidP="00A61997">
      <w:pPr>
        <w:ind w:left="720"/>
        <w:jc w:val="both"/>
        <w:rPr>
          <w:b/>
          <w:bCs/>
          <w:sz w:val="26"/>
          <w:szCs w:val="26"/>
        </w:rPr>
      </w:pPr>
      <w:r w:rsidRPr="00C946B5">
        <w:rPr>
          <w:b/>
          <w:bCs/>
          <w:sz w:val="26"/>
          <w:szCs w:val="26"/>
        </w:rPr>
        <w:t>During the COVID</w:t>
      </w:r>
      <w:r w:rsidR="00F1332B" w:rsidRPr="00C946B5">
        <w:rPr>
          <w:b/>
          <w:bCs/>
          <w:sz w:val="26"/>
          <w:szCs w:val="26"/>
        </w:rPr>
        <w:t>-</w:t>
      </w:r>
      <w:r w:rsidRPr="00C946B5">
        <w:rPr>
          <w:b/>
          <w:bCs/>
          <w:sz w:val="26"/>
          <w:szCs w:val="26"/>
        </w:rPr>
        <w:t xml:space="preserve">19 pandemic </w:t>
      </w:r>
      <w:r w:rsidR="00F1332B" w:rsidRPr="00C946B5">
        <w:rPr>
          <w:b/>
          <w:bCs/>
          <w:sz w:val="26"/>
          <w:szCs w:val="26"/>
        </w:rPr>
        <w:t>children two and older must wear</w:t>
      </w:r>
      <w:r w:rsidR="001A4387">
        <w:rPr>
          <w:b/>
          <w:bCs/>
          <w:sz w:val="26"/>
          <w:szCs w:val="26"/>
        </w:rPr>
        <w:t xml:space="preserve"> </w:t>
      </w:r>
      <w:r w:rsidR="00F1332B" w:rsidRPr="00C946B5">
        <w:rPr>
          <w:b/>
          <w:bCs/>
          <w:sz w:val="26"/>
          <w:szCs w:val="26"/>
        </w:rPr>
        <w:t xml:space="preserve">a </w:t>
      </w:r>
      <w:r w:rsidR="00316F87" w:rsidRPr="00C946B5">
        <w:rPr>
          <w:b/>
          <w:bCs/>
          <w:sz w:val="26"/>
          <w:szCs w:val="26"/>
        </w:rPr>
        <w:t>face mask</w:t>
      </w:r>
      <w:r w:rsidR="00F1332B" w:rsidRPr="00C946B5">
        <w:rPr>
          <w:b/>
          <w:bCs/>
          <w:sz w:val="26"/>
          <w:szCs w:val="26"/>
        </w:rPr>
        <w:t>.</w:t>
      </w:r>
    </w:p>
    <w:p w14:paraId="24E577C7" w14:textId="51530E30" w:rsidR="00A61997" w:rsidRPr="00C946B5" w:rsidRDefault="00A61997" w:rsidP="00A61997">
      <w:pPr>
        <w:ind w:left="720"/>
        <w:jc w:val="both"/>
        <w:rPr>
          <w:sz w:val="26"/>
          <w:szCs w:val="26"/>
        </w:rPr>
      </w:pPr>
      <w:r w:rsidRPr="00C946B5">
        <w:rPr>
          <w:sz w:val="26"/>
          <w:szCs w:val="26"/>
        </w:rPr>
        <w:t xml:space="preserve">Children who are walking need to have shoes for outdoor play (No Flip-flops or sandals). Parents may bring sunscreen and insect repellent for your child to use during outdoor time, the center will not provide these items. Please apply in the morning before coming to the center and we will reapply after nap time. </w:t>
      </w:r>
    </w:p>
    <w:p w14:paraId="1230D3D7" w14:textId="3C378ADF" w:rsidR="00A61997" w:rsidRDefault="00A61997" w:rsidP="00A61997">
      <w:pPr>
        <w:ind w:left="720"/>
        <w:jc w:val="both"/>
        <w:rPr>
          <w:sz w:val="26"/>
          <w:szCs w:val="26"/>
        </w:rPr>
      </w:pPr>
      <w:r w:rsidRPr="00C946B5">
        <w:rPr>
          <w:sz w:val="26"/>
          <w:szCs w:val="26"/>
        </w:rPr>
        <w:t xml:space="preserve">All clothes, diapers, cups, </w:t>
      </w:r>
      <w:r w:rsidR="00C95206" w:rsidRPr="00C946B5">
        <w:rPr>
          <w:sz w:val="26"/>
          <w:szCs w:val="26"/>
        </w:rPr>
        <w:t>bottles,</w:t>
      </w:r>
      <w:r w:rsidRPr="00C946B5">
        <w:rPr>
          <w:sz w:val="26"/>
          <w:szCs w:val="26"/>
        </w:rPr>
        <w:t xml:space="preserve"> and backpacks should be labeled with their name. We will not replace lost items. Children’s belongings will be stored in an area labeled with their name.</w:t>
      </w:r>
    </w:p>
    <w:p w14:paraId="39D74F19" w14:textId="77777777" w:rsidR="0035778D" w:rsidRPr="00C946B5" w:rsidRDefault="0035778D" w:rsidP="00A61997">
      <w:pPr>
        <w:ind w:left="720"/>
        <w:jc w:val="both"/>
        <w:rPr>
          <w:sz w:val="26"/>
          <w:szCs w:val="26"/>
        </w:rPr>
      </w:pPr>
    </w:p>
    <w:p w14:paraId="5B84807A" w14:textId="77777777" w:rsidR="00A61997" w:rsidRPr="00C946B5" w:rsidRDefault="00A61997">
      <w:pPr>
        <w:ind w:left="720"/>
        <w:rPr>
          <w:sz w:val="26"/>
          <w:szCs w:val="26"/>
        </w:rPr>
      </w:pPr>
    </w:p>
    <w:p w14:paraId="00759064" w14:textId="3D7223F6" w:rsidR="006971AD" w:rsidRPr="00C946B5" w:rsidRDefault="00892A88">
      <w:pPr>
        <w:rPr>
          <w:b/>
          <w:sz w:val="26"/>
          <w:szCs w:val="26"/>
        </w:rPr>
      </w:pPr>
      <w:r w:rsidRPr="00C946B5">
        <w:rPr>
          <w:b/>
          <w:sz w:val="26"/>
          <w:szCs w:val="26"/>
        </w:rPr>
        <w:t>CCS Clients</w:t>
      </w:r>
    </w:p>
    <w:p w14:paraId="27A74333" w14:textId="3054D4C7" w:rsidR="006971AD" w:rsidRPr="00C946B5" w:rsidRDefault="006971AD" w:rsidP="00845D9F">
      <w:pPr>
        <w:ind w:left="720"/>
        <w:rPr>
          <w:sz w:val="26"/>
          <w:szCs w:val="26"/>
        </w:rPr>
      </w:pPr>
      <w:r w:rsidRPr="00C946B5">
        <w:rPr>
          <w:sz w:val="26"/>
          <w:szCs w:val="26"/>
        </w:rPr>
        <w:t xml:space="preserve">Parents </w:t>
      </w:r>
      <w:r w:rsidR="00CF5F59" w:rsidRPr="00C946B5">
        <w:rPr>
          <w:sz w:val="26"/>
          <w:szCs w:val="26"/>
        </w:rPr>
        <w:t>we are here to help. P</w:t>
      </w:r>
      <w:r w:rsidRPr="00C946B5">
        <w:rPr>
          <w:sz w:val="26"/>
          <w:szCs w:val="26"/>
        </w:rPr>
        <w:t>lease let the center know if we can be of assistance with your care</w:t>
      </w:r>
      <w:r w:rsidR="00F40741" w:rsidRPr="00C946B5">
        <w:rPr>
          <w:sz w:val="26"/>
          <w:szCs w:val="26"/>
        </w:rPr>
        <w:t xml:space="preserve">, </w:t>
      </w:r>
      <w:r w:rsidR="000362A9" w:rsidRPr="00C946B5">
        <w:rPr>
          <w:sz w:val="26"/>
          <w:szCs w:val="26"/>
        </w:rPr>
        <w:t>or you can call for help at (210) 230-6300, option #5</w:t>
      </w:r>
      <w:r w:rsidR="00F40741" w:rsidRPr="00C946B5">
        <w:rPr>
          <w:sz w:val="26"/>
          <w:szCs w:val="26"/>
        </w:rPr>
        <w:t>.</w:t>
      </w:r>
      <w:r w:rsidR="00A45D07" w:rsidRPr="00C946B5">
        <w:rPr>
          <w:sz w:val="26"/>
          <w:szCs w:val="26"/>
        </w:rPr>
        <w:t xml:space="preserve"> Clients will be reported after</w:t>
      </w:r>
      <w:r w:rsidR="009B5CC4">
        <w:rPr>
          <w:sz w:val="26"/>
          <w:szCs w:val="26"/>
        </w:rPr>
        <w:t xml:space="preserve"> </w:t>
      </w:r>
      <w:r w:rsidR="00FC3296">
        <w:rPr>
          <w:sz w:val="26"/>
          <w:szCs w:val="26"/>
        </w:rPr>
        <w:t>5</w:t>
      </w:r>
      <w:r w:rsidR="00A45D07" w:rsidRPr="00C946B5">
        <w:rPr>
          <w:sz w:val="26"/>
          <w:szCs w:val="26"/>
        </w:rPr>
        <w:t xml:space="preserve"> consecutive </w:t>
      </w:r>
      <w:r w:rsidR="000005EF" w:rsidRPr="00C946B5">
        <w:rPr>
          <w:sz w:val="26"/>
          <w:szCs w:val="26"/>
        </w:rPr>
        <w:t>days of no</w:t>
      </w:r>
      <w:r w:rsidR="00FC3296">
        <w:rPr>
          <w:sz w:val="26"/>
          <w:szCs w:val="26"/>
        </w:rPr>
        <w:t>n</w:t>
      </w:r>
      <w:r w:rsidR="00BF0EC7">
        <w:rPr>
          <w:sz w:val="26"/>
          <w:szCs w:val="26"/>
        </w:rPr>
        <w:t>-</w:t>
      </w:r>
      <w:r w:rsidR="000005EF" w:rsidRPr="00C946B5">
        <w:rPr>
          <w:sz w:val="26"/>
          <w:szCs w:val="26"/>
        </w:rPr>
        <w:t xml:space="preserve"> </w:t>
      </w:r>
      <w:r w:rsidR="00BF0EC7">
        <w:rPr>
          <w:sz w:val="26"/>
          <w:szCs w:val="26"/>
        </w:rPr>
        <w:t>attendance</w:t>
      </w:r>
      <w:r w:rsidR="000005EF" w:rsidRPr="00C946B5">
        <w:rPr>
          <w:sz w:val="26"/>
          <w:szCs w:val="26"/>
        </w:rPr>
        <w:t xml:space="preserve"> to CCS. Parents must notify the center if th</w:t>
      </w:r>
      <w:r w:rsidR="005430C6" w:rsidRPr="00C946B5">
        <w:rPr>
          <w:sz w:val="26"/>
          <w:szCs w:val="26"/>
        </w:rPr>
        <w:t>eir</w:t>
      </w:r>
      <w:r w:rsidR="000005EF" w:rsidRPr="00C946B5">
        <w:rPr>
          <w:sz w:val="26"/>
          <w:szCs w:val="26"/>
        </w:rPr>
        <w:t xml:space="preserve"> child will be absent for consecutive days</w:t>
      </w:r>
      <w:r w:rsidR="00BF0EC7">
        <w:rPr>
          <w:sz w:val="26"/>
          <w:szCs w:val="26"/>
        </w:rPr>
        <w:t xml:space="preserve"> and the reason</w:t>
      </w:r>
      <w:r w:rsidR="000005EF" w:rsidRPr="00C946B5">
        <w:rPr>
          <w:sz w:val="26"/>
          <w:szCs w:val="26"/>
        </w:rPr>
        <w:t xml:space="preserve">. </w:t>
      </w:r>
    </w:p>
    <w:p w14:paraId="0369181B" w14:textId="3C1835DD" w:rsidR="00F96564" w:rsidRPr="00C946B5" w:rsidRDefault="00F96564" w:rsidP="00845D9F">
      <w:pPr>
        <w:ind w:left="720"/>
        <w:rPr>
          <w:sz w:val="26"/>
          <w:szCs w:val="26"/>
        </w:rPr>
      </w:pPr>
      <w:r w:rsidRPr="00C946B5">
        <w:rPr>
          <w:sz w:val="26"/>
          <w:szCs w:val="26"/>
        </w:rPr>
        <w:t xml:space="preserve">Parent fees not paid by the </w:t>
      </w:r>
      <w:r w:rsidR="00CF5F59" w:rsidRPr="00C946B5">
        <w:rPr>
          <w:sz w:val="26"/>
          <w:szCs w:val="26"/>
        </w:rPr>
        <w:t>2nd</w:t>
      </w:r>
      <w:r w:rsidRPr="00C946B5">
        <w:rPr>
          <w:sz w:val="26"/>
          <w:szCs w:val="26"/>
        </w:rPr>
        <w:t xml:space="preserve"> business day will be reported to CCS unless you have a written payment agreement with the center</w:t>
      </w:r>
      <w:r w:rsidR="004D4C41">
        <w:rPr>
          <w:sz w:val="26"/>
          <w:szCs w:val="26"/>
        </w:rPr>
        <w:t>.</w:t>
      </w:r>
      <w:r w:rsidR="005B421F">
        <w:rPr>
          <w:sz w:val="26"/>
          <w:szCs w:val="26"/>
        </w:rPr>
        <w:t xml:space="preserve"> </w:t>
      </w:r>
      <w:r w:rsidR="00CE234A">
        <w:rPr>
          <w:sz w:val="26"/>
          <w:szCs w:val="26"/>
        </w:rPr>
        <w:t>Please</w:t>
      </w:r>
      <w:r w:rsidR="00694FB7">
        <w:rPr>
          <w:sz w:val="26"/>
          <w:szCs w:val="26"/>
        </w:rPr>
        <w:t xml:space="preserve"> </w:t>
      </w:r>
      <w:r w:rsidR="00CE234A">
        <w:rPr>
          <w:sz w:val="26"/>
          <w:szCs w:val="26"/>
        </w:rPr>
        <w:t>let</w:t>
      </w:r>
      <w:r w:rsidR="00694FB7">
        <w:rPr>
          <w:sz w:val="26"/>
          <w:szCs w:val="26"/>
        </w:rPr>
        <w:t xml:space="preserve"> </w:t>
      </w:r>
      <w:r w:rsidR="00CE234A">
        <w:rPr>
          <w:sz w:val="26"/>
          <w:szCs w:val="26"/>
        </w:rPr>
        <w:t>the</w:t>
      </w:r>
      <w:r w:rsidR="00694FB7">
        <w:rPr>
          <w:sz w:val="26"/>
          <w:szCs w:val="26"/>
        </w:rPr>
        <w:t xml:space="preserve"> </w:t>
      </w:r>
      <w:r w:rsidR="00CE234A">
        <w:rPr>
          <w:sz w:val="26"/>
          <w:szCs w:val="26"/>
        </w:rPr>
        <w:t>center</w:t>
      </w:r>
      <w:r w:rsidR="00694FB7">
        <w:rPr>
          <w:sz w:val="26"/>
          <w:szCs w:val="26"/>
        </w:rPr>
        <w:t xml:space="preserve"> and </w:t>
      </w:r>
      <w:r w:rsidR="00CE234A">
        <w:rPr>
          <w:sz w:val="26"/>
          <w:szCs w:val="26"/>
        </w:rPr>
        <w:t>CCS kn</w:t>
      </w:r>
      <w:r w:rsidR="00694FB7">
        <w:rPr>
          <w:sz w:val="26"/>
          <w:szCs w:val="26"/>
        </w:rPr>
        <w:t>o</w:t>
      </w:r>
      <w:r w:rsidR="00CE234A">
        <w:rPr>
          <w:sz w:val="26"/>
          <w:szCs w:val="26"/>
        </w:rPr>
        <w:t>w</w:t>
      </w:r>
      <w:r w:rsidR="00694FB7">
        <w:rPr>
          <w:sz w:val="26"/>
          <w:szCs w:val="26"/>
        </w:rPr>
        <w:t xml:space="preserve"> </w:t>
      </w:r>
      <w:r w:rsidR="00CE234A">
        <w:rPr>
          <w:sz w:val="26"/>
          <w:szCs w:val="26"/>
        </w:rPr>
        <w:t>you</w:t>
      </w:r>
      <w:r w:rsidR="00411835">
        <w:rPr>
          <w:sz w:val="26"/>
          <w:szCs w:val="26"/>
        </w:rPr>
        <w:t>’re</w:t>
      </w:r>
      <w:r w:rsidR="00694FB7">
        <w:rPr>
          <w:sz w:val="26"/>
          <w:szCs w:val="26"/>
        </w:rPr>
        <w:t xml:space="preserve"> </w:t>
      </w:r>
      <w:r w:rsidR="00411835">
        <w:rPr>
          <w:sz w:val="26"/>
          <w:szCs w:val="26"/>
        </w:rPr>
        <w:t>having</w:t>
      </w:r>
      <w:r w:rsidR="00694FB7">
        <w:rPr>
          <w:sz w:val="26"/>
          <w:szCs w:val="26"/>
        </w:rPr>
        <w:t xml:space="preserve"> </w:t>
      </w:r>
      <w:r w:rsidR="00411835">
        <w:rPr>
          <w:sz w:val="26"/>
          <w:szCs w:val="26"/>
        </w:rPr>
        <w:t>financial</w:t>
      </w:r>
      <w:r w:rsidR="00694FB7">
        <w:rPr>
          <w:sz w:val="26"/>
          <w:szCs w:val="26"/>
        </w:rPr>
        <w:t xml:space="preserve"> </w:t>
      </w:r>
      <w:r w:rsidR="00411835">
        <w:rPr>
          <w:sz w:val="26"/>
          <w:szCs w:val="26"/>
        </w:rPr>
        <w:t>difficulties</w:t>
      </w:r>
      <w:r w:rsidR="00694FB7">
        <w:rPr>
          <w:sz w:val="26"/>
          <w:szCs w:val="26"/>
        </w:rPr>
        <w:t xml:space="preserve"> </w:t>
      </w:r>
      <w:r w:rsidR="00411835">
        <w:rPr>
          <w:sz w:val="26"/>
          <w:szCs w:val="26"/>
        </w:rPr>
        <w:t>b</w:t>
      </w:r>
      <w:r w:rsidR="00694FB7">
        <w:rPr>
          <w:sz w:val="26"/>
          <w:szCs w:val="26"/>
        </w:rPr>
        <w:t>e</w:t>
      </w:r>
      <w:r w:rsidR="00411835">
        <w:rPr>
          <w:sz w:val="26"/>
          <w:szCs w:val="26"/>
        </w:rPr>
        <w:t>fore</w:t>
      </w:r>
      <w:r w:rsidR="00694FB7">
        <w:rPr>
          <w:sz w:val="26"/>
          <w:szCs w:val="26"/>
        </w:rPr>
        <w:t xml:space="preserve"> </w:t>
      </w:r>
      <w:r w:rsidR="00411835">
        <w:rPr>
          <w:sz w:val="26"/>
          <w:szCs w:val="26"/>
        </w:rPr>
        <w:t>fees</w:t>
      </w:r>
      <w:r w:rsidR="00694FB7">
        <w:rPr>
          <w:sz w:val="26"/>
          <w:szCs w:val="26"/>
        </w:rPr>
        <w:t xml:space="preserve"> </w:t>
      </w:r>
      <w:r w:rsidR="00411835">
        <w:rPr>
          <w:sz w:val="26"/>
          <w:szCs w:val="26"/>
        </w:rPr>
        <w:t>are</w:t>
      </w:r>
      <w:r w:rsidR="00694FB7">
        <w:rPr>
          <w:sz w:val="26"/>
          <w:szCs w:val="26"/>
        </w:rPr>
        <w:t xml:space="preserve"> </w:t>
      </w:r>
      <w:r w:rsidR="00411835">
        <w:rPr>
          <w:sz w:val="26"/>
          <w:szCs w:val="26"/>
        </w:rPr>
        <w:t>past</w:t>
      </w:r>
      <w:r w:rsidR="005B421F">
        <w:rPr>
          <w:sz w:val="26"/>
          <w:szCs w:val="26"/>
        </w:rPr>
        <w:t xml:space="preserve"> </w:t>
      </w:r>
      <w:r w:rsidR="00411835">
        <w:rPr>
          <w:sz w:val="26"/>
          <w:szCs w:val="26"/>
        </w:rPr>
        <w:t>due.</w:t>
      </w:r>
    </w:p>
    <w:p w14:paraId="6831ADAD" w14:textId="77777777" w:rsidR="006971AD" w:rsidRPr="00C946B5" w:rsidRDefault="006971AD">
      <w:pPr>
        <w:rPr>
          <w:b/>
          <w:sz w:val="26"/>
          <w:szCs w:val="26"/>
        </w:rPr>
      </w:pPr>
    </w:p>
    <w:p w14:paraId="61F799FE" w14:textId="77777777" w:rsidR="000005EF" w:rsidRPr="00C946B5" w:rsidRDefault="000005EF">
      <w:pPr>
        <w:rPr>
          <w:b/>
          <w:sz w:val="26"/>
          <w:szCs w:val="26"/>
          <w:highlight w:val="darkGreen"/>
        </w:rPr>
      </w:pPr>
    </w:p>
    <w:p w14:paraId="3EC55ADF" w14:textId="77777777" w:rsidR="003F18F5" w:rsidRDefault="003F18F5">
      <w:pPr>
        <w:rPr>
          <w:b/>
          <w:sz w:val="26"/>
          <w:szCs w:val="26"/>
        </w:rPr>
      </w:pPr>
    </w:p>
    <w:p w14:paraId="7D5145A7" w14:textId="77777777" w:rsidR="003F18F5" w:rsidRDefault="003F18F5">
      <w:pPr>
        <w:rPr>
          <w:b/>
          <w:sz w:val="26"/>
          <w:szCs w:val="26"/>
        </w:rPr>
      </w:pPr>
    </w:p>
    <w:p w14:paraId="7EC4BF2F" w14:textId="77777777" w:rsidR="003F18F5" w:rsidRDefault="003F18F5">
      <w:pPr>
        <w:rPr>
          <w:b/>
          <w:sz w:val="26"/>
          <w:szCs w:val="26"/>
        </w:rPr>
      </w:pPr>
    </w:p>
    <w:p w14:paraId="341CDB5F" w14:textId="77777777" w:rsidR="003F18F5" w:rsidRDefault="003F18F5">
      <w:pPr>
        <w:rPr>
          <w:b/>
          <w:sz w:val="26"/>
          <w:szCs w:val="26"/>
        </w:rPr>
      </w:pPr>
    </w:p>
    <w:p w14:paraId="17B4520D" w14:textId="77777777" w:rsidR="003F18F5" w:rsidRDefault="003F18F5">
      <w:pPr>
        <w:rPr>
          <w:b/>
          <w:sz w:val="26"/>
          <w:szCs w:val="26"/>
        </w:rPr>
      </w:pPr>
    </w:p>
    <w:p w14:paraId="06B90B3F" w14:textId="77777777" w:rsidR="003F18F5" w:rsidRDefault="003F18F5">
      <w:pPr>
        <w:rPr>
          <w:b/>
          <w:sz w:val="26"/>
          <w:szCs w:val="26"/>
        </w:rPr>
      </w:pPr>
    </w:p>
    <w:p w14:paraId="55EEEC8F" w14:textId="77777777" w:rsidR="003F18F5" w:rsidRDefault="003F18F5">
      <w:pPr>
        <w:rPr>
          <w:b/>
          <w:sz w:val="26"/>
          <w:szCs w:val="26"/>
        </w:rPr>
      </w:pPr>
    </w:p>
    <w:p w14:paraId="7E976711" w14:textId="77777777" w:rsidR="003F18F5" w:rsidRDefault="003F18F5">
      <w:pPr>
        <w:rPr>
          <w:b/>
          <w:sz w:val="26"/>
          <w:szCs w:val="26"/>
        </w:rPr>
      </w:pPr>
    </w:p>
    <w:p w14:paraId="44880992" w14:textId="77777777" w:rsidR="003F18F5" w:rsidRDefault="003F18F5">
      <w:pPr>
        <w:rPr>
          <w:b/>
          <w:sz w:val="26"/>
          <w:szCs w:val="26"/>
        </w:rPr>
      </w:pPr>
    </w:p>
    <w:p w14:paraId="120A55DB" w14:textId="77777777" w:rsidR="003F18F5" w:rsidRDefault="003F18F5">
      <w:pPr>
        <w:rPr>
          <w:b/>
          <w:sz w:val="26"/>
          <w:szCs w:val="26"/>
        </w:rPr>
      </w:pPr>
    </w:p>
    <w:p w14:paraId="71392431" w14:textId="77777777" w:rsidR="003F18F5" w:rsidRDefault="003F18F5">
      <w:pPr>
        <w:rPr>
          <w:b/>
          <w:sz w:val="26"/>
          <w:szCs w:val="26"/>
        </w:rPr>
      </w:pPr>
    </w:p>
    <w:p w14:paraId="641E0049" w14:textId="77777777" w:rsidR="003F18F5" w:rsidRDefault="003F18F5">
      <w:pPr>
        <w:rPr>
          <w:b/>
          <w:sz w:val="26"/>
          <w:szCs w:val="26"/>
        </w:rPr>
      </w:pPr>
    </w:p>
    <w:p w14:paraId="3C2F1E42" w14:textId="77777777" w:rsidR="003F18F5" w:rsidRDefault="003F18F5">
      <w:pPr>
        <w:rPr>
          <w:b/>
          <w:sz w:val="26"/>
          <w:szCs w:val="26"/>
        </w:rPr>
      </w:pPr>
    </w:p>
    <w:p w14:paraId="3E621D71" w14:textId="77777777" w:rsidR="003F18F5" w:rsidRDefault="003F18F5">
      <w:pPr>
        <w:rPr>
          <w:b/>
          <w:sz w:val="26"/>
          <w:szCs w:val="26"/>
        </w:rPr>
      </w:pPr>
    </w:p>
    <w:p w14:paraId="4E5B7CDA" w14:textId="32263574" w:rsidR="006F5340" w:rsidRPr="00C946B5" w:rsidRDefault="00A57B34">
      <w:pPr>
        <w:rPr>
          <w:b/>
          <w:sz w:val="26"/>
          <w:szCs w:val="26"/>
        </w:rPr>
      </w:pPr>
      <w:r w:rsidRPr="00C946B5">
        <w:rPr>
          <w:b/>
          <w:sz w:val="26"/>
          <w:szCs w:val="26"/>
        </w:rPr>
        <w:t>Nutrition Practices</w:t>
      </w:r>
    </w:p>
    <w:p w14:paraId="3B76E0E2" w14:textId="5673436A" w:rsidR="00FD2E1F" w:rsidRPr="00C946B5" w:rsidRDefault="006F5340" w:rsidP="00845D9F">
      <w:pPr>
        <w:ind w:left="720"/>
        <w:rPr>
          <w:sz w:val="26"/>
          <w:szCs w:val="26"/>
        </w:rPr>
      </w:pPr>
      <w:r w:rsidRPr="00C946B5">
        <w:rPr>
          <w:sz w:val="26"/>
          <w:szCs w:val="26"/>
        </w:rPr>
        <w:t>Monthly menus will be posted</w:t>
      </w:r>
      <w:r w:rsidR="00FD2E1F" w:rsidRPr="00C946B5">
        <w:rPr>
          <w:sz w:val="26"/>
          <w:szCs w:val="26"/>
        </w:rPr>
        <w:t xml:space="preserve"> in </w:t>
      </w:r>
      <w:r w:rsidR="00D0270B" w:rsidRPr="00C946B5">
        <w:rPr>
          <w:sz w:val="26"/>
          <w:szCs w:val="26"/>
        </w:rPr>
        <w:t xml:space="preserve">the </w:t>
      </w:r>
      <w:r w:rsidR="00FD2E1F" w:rsidRPr="00C946B5">
        <w:rPr>
          <w:sz w:val="26"/>
          <w:szCs w:val="26"/>
        </w:rPr>
        <w:t xml:space="preserve">kitchen and </w:t>
      </w:r>
      <w:r w:rsidR="00133558" w:rsidRPr="00C946B5">
        <w:rPr>
          <w:sz w:val="26"/>
          <w:szCs w:val="26"/>
        </w:rPr>
        <w:t>take-home</w:t>
      </w:r>
      <w:r w:rsidR="00FD2E1F" w:rsidRPr="00C946B5">
        <w:rPr>
          <w:sz w:val="26"/>
          <w:szCs w:val="26"/>
        </w:rPr>
        <w:t xml:space="preserve"> copies are available</w:t>
      </w:r>
      <w:r w:rsidR="00D0270B" w:rsidRPr="00C946B5">
        <w:rPr>
          <w:sz w:val="26"/>
          <w:szCs w:val="26"/>
        </w:rPr>
        <w:t>. Our</w:t>
      </w:r>
      <w:r w:rsidRPr="00C946B5">
        <w:rPr>
          <w:sz w:val="26"/>
          <w:szCs w:val="26"/>
        </w:rPr>
        <w:t xml:space="preserve"> center </w:t>
      </w:r>
      <w:r w:rsidR="00CF5F59" w:rsidRPr="00C946B5">
        <w:rPr>
          <w:sz w:val="26"/>
          <w:szCs w:val="26"/>
        </w:rPr>
        <w:t>follows the guidelines</w:t>
      </w:r>
      <w:r w:rsidRPr="00C946B5">
        <w:rPr>
          <w:sz w:val="26"/>
          <w:szCs w:val="26"/>
        </w:rPr>
        <w:t xml:space="preserve"> </w:t>
      </w:r>
      <w:r w:rsidR="00CF5F59" w:rsidRPr="00C946B5">
        <w:rPr>
          <w:sz w:val="26"/>
          <w:szCs w:val="26"/>
        </w:rPr>
        <w:t>of the</w:t>
      </w:r>
      <w:r w:rsidRPr="00C946B5">
        <w:rPr>
          <w:sz w:val="26"/>
          <w:szCs w:val="26"/>
        </w:rPr>
        <w:t xml:space="preserve"> Child </w:t>
      </w:r>
      <w:r w:rsidR="00D63A60" w:rsidRPr="00C946B5">
        <w:rPr>
          <w:sz w:val="26"/>
          <w:szCs w:val="26"/>
        </w:rPr>
        <w:t xml:space="preserve">and Adult Care Food </w:t>
      </w:r>
      <w:r w:rsidRPr="00C946B5">
        <w:rPr>
          <w:sz w:val="26"/>
          <w:szCs w:val="26"/>
        </w:rPr>
        <w:t>Program</w:t>
      </w:r>
      <w:r w:rsidR="00D63A60" w:rsidRPr="00C946B5">
        <w:rPr>
          <w:sz w:val="26"/>
          <w:szCs w:val="26"/>
        </w:rPr>
        <w:t xml:space="preserve"> under the guidance of the Texas Department of Agriculture</w:t>
      </w:r>
      <w:r w:rsidR="0072191C" w:rsidRPr="00C946B5">
        <w:rPr>
          <w:sz w:val="26"/>
          <w:szCs w:val="26"/>
        </w:rPr>
        <w:t xml:space="preserve"> and the USDA</w:t>
      </w:r>
      <w:r w:rsidR="003A57E9" w:rsidRPr="00C946B5">
        <w:rPr>
          <w:sz w:val="26"/>
          <w:szCs w:val="26"/>
        </w:rPr>
        <w:t>.</w:t>
      </w:r>
      <w:r w:rsidR="001E0CF3" w:rsidRPr="00C946B5">
        <w:rPr>
          <w:sz w:val="26"/>
          <w:szCs w:val="26"/>
        </w:rPr>
        <w:t xml:space="preserve"> </w:t>
      </w:r>
      <w:r w:rsidR="00D0270B" w:rsidRPr="00C946B5">
        <w:rPr>
          <w:sz w:val="26"/>
          <w:szCs w:val="26"/>
          <w:highlight w:val="yellow"/>
        </w:rPr>
        <w:t xml:space="preserve">All food is prepared in a kitchen that </w:t>
      </w:r>
      <w:r w:rsidR="00CF5F59" w:rsidRPr="00C946B5">
        <w:rPr>
          <w:sz w:val="26"/>
          <w:szCs w:val="26"/>
          <w:highlight w:val="yellow"/>
        </w:rPr>
        <w:t xml:space="preserve">is </w:t>
      </w:r>
      <w:r w:rsidR="00D0270B" w:rsidRPr="00C946B5">
        <w:rPr>
          <w:sz w:val="26"/>
          <w:szCs w:val="26"/>
          <w:highlight w:val="yellow"/>
        </w:rPr>
        <w:t>inspected by local health authorities.</w:t>
      </w:r>
      <w:r w:rsidR="00D0270B" w:rsidRPr="00C946B5">
        <w:rPr>
          <w:sz w:val="26"/>
          <w:szCs w:val="26"/>
        </w:rPr>
        <w:t xml:space="preserve"> </w:t>
      </w:r>
      <w:r w:rsidR="00D0270B" w:rsidRPr="00C946B5">
        <w:rPr>
          <w:sz w:val="26"/>
          <w:szCs w:val="26"/>
          <w:highlight w:val="yellow"/>
        </w:rPr>
        <w:t>Liquids and food hotter than 110</w:t>
      </w:r>
      <w:r w:rsidR="00D0270B" w:rsidRPr="00C946B5">
        <w:rPr>
          <w:rFonts w:ascii="Calibri Light" w:hAnsi="Calibri Light" w:cs="Calibri Light"/>
          <w:sz w:val="26"/>
          <w:szCs w:val="26"/>
          <w:highlight w:val="yellow"/>
        </w:rPr>
        <w:t>°</w:t>
      </w:r>
      <w:r w:rsidR="00D0270B" w:rsidRPr="00C946B5">
        <w:rPr>
          <w:sz w:val="26"/>
          <w:szCs w:val="26"/>
          <w:highlight w:val="yellow"/>
        </w:rPr>
        <w:t xml:space="preserve"> F are kept out of children’s reach.</w:t>
      </w:r>
      <w:r w:rsidR="00D0270B" w:rsidRPr="00C946B5">
        <w:rPr>
          <w:sz w:val="26"/>
          <w:szCs w:val="26"/>
        </w:rPr>
        <w:t xml:space="preserve">  </w:t>
      </w:r>
      <w:r w:rsidR="00D0270B" w:rsidRPr="00C946B5">
        <w:rPr>
          <w:sz w:val="26"/>
          <w:szCs w:val="26"/>
          <w:highlight w:val="yellow"/>
        </w:rPr>
        <w:t xml:space="preserve">All staff are educated on food allergies and take precautions to </w:t>
      </w:r>
      <w:r w:rsidR="00A27945" w:rsidRPr="00C946B5">
        <w:rPr>
          <w:sz w:val="26"/>
          <w:szCs w:val="26"/>
          <w:highlight w:val="yellow"/>
        </w:rPr>
        <w:t>ensure children are protected.</w:t>
      </w:r>
      <w:r w:rsidR="00A27945" w:rsidRPr="00C946B5">
        <w:rPr>
          <w:sz w:val="26"/>
          <w:szCs w:val="26"/>
        </w:rPr>
        <w:t xml:space="preserve">  </w:t>
      </w:r>
      <w:r w:rsidR="001E0CF3" w:rsidRPr="00C946B5">
        <w:rPr>
          <w:sz w:val="26"/>
          <w:szCs w:val="26"/>
          <w:u w:val="single"/>
        </w:rPr>
        <w:t>Please notify the center if your child has any</w:t>
      </w:r>
      <w:r w:rsidR="00987591" w:rsidRPr="00C946B5">
        <w:rPr>
          <w:sz w:val="26"/>
          <w:szCs w:val="26"/>
          <w:u w:val="single"/>
        </w:rPr>
        <w:t xml:space="preserve"> known</w:t>
      </w:r>
      <w:r w:rsidR="001E0CF3" w:rsidRPr="00C946B5">
        <w:rPr>
          <w:sz w:val="26"/>
          <w:szCs w:val="26"/>
          <w:u w:val="single"/>
        </w:rPr>
        <w:t xml:space="preserve"> food allergies or dietary restrictions. </w:t>
      </w:r>
      <w:r w:rsidR="00D927F1" w:rsidRPr="00C946B5">
        <w:rPr>
          <w:sz w:val="26"/>
          <w:szCs w:val="26"/>
          <w:u w:val="single"/>
        </w:rPr>
        <w:t>A food allergy plan</w:t>
      </w:r>
      <w:r w:rsidR="001E0CF3" w:rsidRPr="00C946B5">
        <w:rPr>
          <w:sz w:val="26"/>
          <w:szCs w:val="26"/>
          <w:u w:val="single"/>
        </w:rPr>
        <w:t xml:space="preserve"> from your child’s doctor or health professional</w:t>
      </w:r>
      <w:r w:rsidR="00D927F1" w:rsidRPr="00C946B5">
        <w:rPr>
          <w:sz w:val="26"/>
          <w:szCs w:val="26"/>
          <w:u w:val="single"/>
        </w:rPr>
        <w:t xml:space="preserve"> must list allergy, symptoms and what to do in case of a reaction</w:t>
      </w:r>
      <w:r w:rsidR="00987591" w:rsidRPr="00C946B5">
        <w:rPr>
          <w:sz w:val="26"/>
          <w:szCs w:val="26"/>
          <w:u w:val="single"/>
        </w:rPr>
        <w:t xml:space="preserve"> before your child can begin </w:t>
      </w:r>
      <w:r w:rsidR="004B361B" w:rsidRPr="00C946B5">
        <w:rPr>
          <w:sz w:val="26"/>
          <w:szCs w:val="26"/>
          <w:u w:val="single"/>
        </w:rPr>
        <w:t>care</w:t>
      </w:r>
      <w:r w:rsidR="004B361B" w:rsidRPr="00C946B5">
        <w:rPr>
          <w:sz w:val="26"/>
          <w:szCs w:val="26"/>
        </w:rPr>
        <w:t>. This</w:t>
      </w:r>
      <w:r w:rsidR="00EF6EA7" w:rsidRPr="00C946B5">
        <w:rPr>
          <w:sz w:val="26"/>
          <w:szCs w:val="26"/>
        </w:rPr>
        <w:t xml:space="preserve"> form needs to be kept updated as changes occur</w:t>
      </w:r>
      <w:r w:rsidR="00987591" w:rsidRPr="00C946B5">
        <w:rPr>
          <w:sz w:val="26"/>
          <w:szCs w:val="26"/>
        </w:rPr>
        <w:t xml:space="preserve">. </w:t>
      </w:r>
      <w:r w:rsidR="00987591" w:rsidRPr="00C946B5">
        <w:rPr>
          <w:sz w:val="26"/>
          <w:szCs w:val="26"/>
          <w:u w:val="single"/>
        </w:rPr>
        <w:t xml:space="preserve">If a food allergy is discovered after a child is already </w:t>
      </w:r>
      <w:r w:rsidR="00985876" w:rsidRPr="00C946B5">
        <w:rPr>
          <w:sz w:val="26"/>
          <w:szCs w:val="26"/>
          <w:u w:val="single"/>
        </w:rPr>
        <w:t>enrolled,</w:t>
      </w:r>
      <w:r w:rsidR="00987591" w:rsidRPr="00C946B5">
        <w:rPr>
          <w:sz w:val="26"/>
          <w:szCs w:val="26"/>
          <w:u w:val="single"/>
        </w:rPr>
        <w:t xml:space="preserve"> please notify the </w:t>
      </w:r>
      <w:proofErr w:type="gramStart"/>
      <w:r w:rsidR="00987591" w:rsidRPr="00C946B5">
        <w:rPr>
          <w:sz w:val="26"/>
          <w:szCs w:val="26"/>
          <w:u w:val="single"/>
        </w:rPr>
        <w:t>center</w:t>
      </w:r>
      <w:proofErr w:type="gramEnd"/>
      <w:r w:rsidR="00987591" w:rsidRPr="00C946B5">
        <w:rPr>
          <w:sz w:val="26"/>
          <w:szCs w:val="26"/>
          <w:u w:val="single"/>
        </w:rPr>
        <w:t xml:space="preserve"> and get an allergy plan signed by your child’s doctor as soon as possible.</w:t>
      </w:r>
      <w:r w:rsidR="001E0CF3" w:rsidRPr="00C946B5">
        <w:rPr>
          <w:sz w:val="26"/>
          <w:szCs w:val="26"/>
          <w:u w:val="single"/>
        </w:rPr>
        <w:t xml:space="preserve"> </w:t>
      </w:r>
      <w:r w:rsidR="00995CC0" w:rsidRPr="00C946B5">
        <w:rPr>
          <w:sz w:val="26"/>
          <w:szCs w:val="26"/>
        </w:rPr>
        <w:t xml:space="preserve"> </w:t>
      </w:r>
      <w:r w:rsidR="00995CC0" w:rsidRPr="00C946B5">
        <w:rPr>
          <w:sz w:val="26"/>
          <w:szCs w:val="26"/>
          <w:highlight w:val="yellow"/>
        </w:rPr>
        <w:t>W</w:t>
      </w:r>
      <w:r w:rsidR="00DA5C8D" w:rsidRPr="00C946B5">
        <w:rPr>
          <w:sz w:val="26"/>
          <w:szCs w:val="26"/>
          <w:highlight w:val="yellow"/>
        </w:rPr>
        <w:t xml:space="preserve">e </w:t>
      </w:r>
      <w:r w:rsidR="00995CC0" w:rsidRPr="00C946B5">
        <w:rPr>
          <w:sz w:val="26"/>
          <w:szCs w:val="26"/>
          <w:highlight w:val="yellow"/>
        </w:rPr>
        <w:t xml:space="preserve">serve </w:t>
      </w:r>
      <w:r w:rsidR="00DA5C8D" w:rsidRPr="00C946B5">
        <w:rPr>
          <w:sz w:val="26"/>
          <w:szCs w:val="26"/>
          <w:highlight w:val="yellow"/>
        </w:rPr>
        <w:t>nutritious meal</w:t>
      </w:r>
      <w:r w:rsidR="00995CC0" w:rsidRPr="00C946B5">
        <w:rPr>
          <w:sz w:val="26"/>
          <w:szCs w:val="26"/>
          <w:highlight w:val="yellow"/>
        </w:rPr>
        <w:t>s</w:t>
      </w:r>
      <w:r w:rsidR="00DA5C8D" w:rsidRPr="00C946B5">
        <w:rPr>
          <w:sz w:val="26"/>
          <w:szCs w:val="26"/>
          <w:highlight w:val="yellow"/>
        </w:rPr>
        <w:t xml:space="preserve"> at the center</w:t>
      </w:r>
      <w:r w:rsidR="00A27945" w:rsidRPr="00C946B5">
        <w:rPr>
          <w:sz w:val="26"/>
          <w:szCs w:val="26"/>
          <w:highlight w:val="yellow"/>
        </w:rPr>
        <w:t>,</w:t>
      </w:r>
      <w:r w:rsidR="00995CC0" w:rsidRPr="00C946B5">
        <w:rPr>
          <w:sz w:val="26"/>
          <w:szCs w:val="26"/>
          <w:highlight w:val="yellow"/>
        </w:rPr>
        <w:t xml:space="preserve"> </w:t>
      </w:r>
      <w:r w:rsidR="00A27945" w:rsidRPr="00C946B5">
        <w:rPr>
          <w:sz w:val="26"/>
          <w:szCs w:val="26"/>
          <w:highlight w:val="yellow"/>
        </w:rPr>
        <w:t xml:space="preserve">fresh fruit, </w:t>
      </w:r>
      <w:r w:rsidR="001A06A3" w:rsidRPr="00C946B5">
        <w:rPr>
          <w:sz w:val="26"/>
          <w:szCs w:val="26"/>
          <w:highlight w:val="yellow"/>
        </w:rPr>
        <w:t>vegetables,</w:t>
      </w:r>
      <w:r w:rsidR="00A27945" w:rsidRPr="00C946B5">
        <w:rPr>
          <w:sz w:val="26"/>
          <w:szCs w:val="26"/>
          <w:highlight w:val="yellow"/>
        </w:rPr>
        <w:t xml:space="preserve"> and milk are available daily.  We do not allow lunches from home.  </w:t>
      </w:r>
      <w:r w:rsidR="008F0489" w:rsidRPr="00C946B5">
        <w:rPr>
          <w:sz w:val="26"/>
          <w:szCs w:val="26"/>
        </w:rPr>
        <w:t>Breakfast</w:t>
      </w:r>
      <w:r w:rsidR="004428C3" w:rsidRPr="00C946B5">
        <w:rPr>
          <w:sz w:val="26"/>
          <w:szCs w:val="26"/>
        </w:rPr>
        <w:t>,</w:t>
      </w:r>
      <w:r w:rsidR="008F0489" w:rsidRPr="00C946B5">
        <w:rPr>
          <w:sz w:val="26"/>
          <w:szCs w:val="26"/>
        </w:rPr>
        <w:t xml:space="preserve"> Lunch</w:t>
      </w:r>
      <w:r w:rsidR="00D462F0" w:rsidRPr="00C946B5">
        <w:rPr>
          <w:sz w:val="26"/>
          <w:szCs w:val="26"/>
        </w:rPr>
        <w:t xml:space="preserve"> and </w:t>
      </w:r>
      <w:r w:rsidR="00CC3EEB" w:rsidRPr="00C946B5">
        <w:rPr>
          <w:sz w:val="26"/>
          <w:szCs w:val="26"/>
        </w:rPr>
        <w:t>Supper</w:t>
      </w:r>
      <w:r w:rsidR="008F0489" w:rsidRPr="00C946B5">
        <w:rPr>
          <w:sz w:val="26"/>
          <w:szCs w:val="26"/>
        </w:rPr>
        <w:t xml:space="preserve"> tray will be given to all children unless they have a special dietary restriction. </w:t>
      </w:r>
      <w:r w:rsidR="00A33D25" w:rsidRPr="00C946B5">
        <w:rPr>
          <w:sz w:val="26"/>
          <w:szCs w:val="26"/>
        </w:rPr>
        <w:t xml:space="preserve">Please notify </w:t>
      </w:r>
      <w:r w:rsidR="00995CC0" w:rsidRPr="00C946B5">
        <w:rPr>
          <w:sz w:val="26"/>
          <w:szCs w:val="26"/>
        </w:rPr>
        <w:t xml:space="preserve">us if </w:t>
      </w:r>
      <w:r w:rsidR="008F0489" w:rsidRPr="00C946B5">
        <w:rPr>
          <w:sz w:val="26"/>
          <w:szCs w:val="26"/>
        </w:rPr>
        <w:t>your child has diet restrictions because of religion or health reasons.</w:t>
      </w:r>
      <w:r w:rsidR="00A27945" w:rsidRPr="00C946B5">
        <w:rPr>
          <w:sz w:val="26"/>
          <w:szCs w:val="26"/>
        </w:rPr>
        <w:t xml:space="preserve">  </w:t>
      </w:r>
      <w:r w:rsidR="00A27945" w:rsidRPr="00C946B5">
        <w:rPr>
          <w:sz w:val="26"/>
          <w:szCs w:val="26"/>
          <w:highlight w:val="yellow"/>
        </w:rPr>
        <w:t>We will allow store bought or commercially prepared food only during birthday and holiday celebrations.  Please contact the Director for approval.</w:t>
      </w:r>
    </w:p>
    <w:p w14:paraId="26D18F17" w14:textId="5A57F953" w:rsidR="006F5340" w:rsidRPr="00C946B5" w:rsidRDefault="00784C09" w:rsidP="0004087E">
      <w:pPr>
        <w:ind w:left="720"/>
        <w:rPr>
          <w:sz w:val="26"/>
          <w:szCs w:val="26"/>
        </w:rPr>
      </w:pPr>
      <w:r w:rsidRPr="00C946B5">
        <w:rPr>
          <w:sz w:val="26"/>
          <w:szCs w:val="26"/>
          <w:highlight w:val="yellow"/>
        </w:rPr>
        <w:t>Parents have the right to breastfeed or provide breast milk for their child while in care.</w:t>
      </w:r>
      <w:r w:rsidR="003209B4" w:rsidRPr="00C946B5">
        <w:rPr>
          <w:sz w:val="26"/>
          <w:szCs w:val="26"/>
          <w:highlight w:val="yellow"/>
        </w:rPr>
        <w:t xml:space="preserve"> An</w:t>
      </w:r>
      <w:r w:rsidRPr="00C946B5">
        <w:rPr>
          <w:sz w:val="26"/>
          <w:szCs w:val="26"/>
          <w:highlight w:val="yellow"/>
        </w:rPr>
        <w:t xml:space="preserve"> Infant </w:t>
      </w:r>
      <w:r w:rsidR="003209B4" w:rsidRPr="00C946B5">
        <w:rPr>
          <w:sz w:val="26"/>
          <w:szCs w:val="26"/>
          <w:highlight w:val="yellow"/>
        </w:rPr>
        <w:t>F</w:t>
      </w:r>
      <w:r w:rsidRPr="00C946B5">
        <w:rPr>
          <w:sz w:val="26"/>
          <w:szCs w:val="26"/>
          <w:highlight w:val="yellow"/>
        </w:rPr>
        <w:t>eeding form must be updated every month for infants.</w:t>
      </w:r>
    </w:p>
    <w:p w14:paraId="3B189FE9" w14:textId="77777777" w:rsidR="00226C8D" w:rsidRPr="00C946B5" w:rsidRDefault="00523EF0" w:rsidP="00845D9F">
      <w:pPr>
        <w:ind w:left="720"/>
        <w:rPr>
          <w:sz w:val="26"/>
          <w:szCs w:val="26"/>
          <w:highlight w:val="yellow"/>
        </w:rPr>
      </w:pPr>
      <w:r w:rsidRPr="00C946B5">
        <w:rPr>
          <w:sz w:val="26"/>
          <w:szCs w:val="26"/>
          <w:highlight w:val="yellow"/>
        </w:rPr>
        <w:t>Healthy snack</w:t>
      </w:r>
      <w:r w:rsidR="008F0489" w:rsidRPr="00C946B5">
        <w:rPr>
          <w:sz w:val="26"/>
          <w:szCs w:val="26"/>
          <w:highlight w:val="yellow"/>
        </w:rPr>
        <w:t>s</w:t>
      </w:r>
      <w:r w:rsidRPr="00C946B5">
        <w:rPr>
          <w:sz w:val="26"/>
          <w:szCs w:val="26"/>
          <w:highlight w:val="yellow"/>
        </w:rPr>
        <w:t xml:space="preserve"> as listed by the </w:t>
      </w:r>
      <w:r w:rsidR="008F0489" w:rsidRPr="00C946B5">
        <w:rPr>
          <w:sz w:val="26"/>
          <w:szCs w:val="26"/>
          <w:highlight w:val="yellow"/>
        </w:rPr>
        <w:t>D</w:t>
      </w:r>
      <w:r w:rsidRPr="00C946B5">
        <w:rPr>
          <w:sz w:val="26"/>
          <w:szCs w:val="26"/>
          <w:highlight w:val="yellow"/>
        </w:rPr>
        <w:t xml:space="preserve">epartment of Agriculture are available for </w:t>
      </w:r>
    </w:p>
    <w:p w14:paraId="506B1B4E" w14:textId="01C37297" w:rsidR="00523EF0" w:rsidRPr="00C946B5" w:rsidRDefault="00E13EF9" w:rsidP="00845D9F">
      <w:pPr>
        <w:ind w:left="720"/>
        <w:rPr>
          <w:sz w:val="26"/>
          <w:szCs w:val="26"/>
        </w:rPr>
      </w:pPr>
      <w:r w:rsidRPr="00C946B5">
        <w:rPr>
          <w:sz w:val="26"/>
          <w:szCs w:val="26"/>
          <w:highlight w:val="yellow"/>
        </w:rPr>
        <w:t>S</w:t>
      </w:r>
      <w:r w:rsidR="00523EF0" w:rsidRPr="00C946B5">
        <w:rPr>
          <w:sz w:val="26"/>
          <w:szCs w:val="26"/>
          <w:highlight w:val="yellow"/>
        </w:rPr>
        <w:t>chool</w:t>
      </w:r>
      <w:r w:rsidRPr="00C946B5">
        <w:rPr>
          <w:sz w:val="26"/>
          <w:szCs w:val="26"/>
          <w:highlight w:val="yellow"/>
        </w:rPr>
        <w:t>-</w:t>
      </w:r>
      <w:r w:rsidR="00523EF0" w:rsidRPr="00C946B5">
        <w:rPr>
          <w:sz w:val="26"/>
          <w:szCs w:val="26"/>
          <w:highlight w:val="yellow"/>
        </w:rPr>
        <w:t xml:space="preserve"> age children as </w:t>
      </w:r>
      <w:r w:rsidR="00CF5F59" w:rsidRPr="00C946B5">
        <w:rPr>
          <w:sz w:val="26"/>
          <w:szCs w:val="26"/>
          <w:highlight w:val="yellow"/>
        </w:rPr>
        <w:t>they</w:t>
      </w:r>
      <w:r w:rsidR="00523EF0" w:rsidRPr="00C946B5">
        <w:rPr>
          <w:sz w:val="26"/>
          <w:szCs w:val="26"/>
          <w:highlight w:val="yellow"/>
        </w:rPr>
        <w:t xml:space="preserve"> arrive.</w:t>
      </w:r>
    </w:p>
    <w:p w14:paraId="6886F88D" w14:textId="77777777" w:rsidR="00FA2731" w:rsidRDefault="00FA2731" w:rsidP="00C34EEB">
      <w:pPr>
        <w:rPr>
          <w:b/>
          <w:sz w:val="26"/>
          <w:szCs w:val="26"/>
        </w:rPr>
      </w:pPr>
    </w:p>
    <w:p w14:paraId="42A2C880" w14:textId="77777777" w:rsidR="00FA2731" w:rsidRDefault="00FA2731" w:rsidP="00C34EEB">
      <w:pPr>
        <w:rPr>
          <w:b/>
          <w:sz w:val="26"/>
          <w:szCs w:val="26"/>
        </w:rPr>
      </w:pPr>
    </w:p>
    <w:p w14:paraId="6CD15D61" w14:textId="77777777" w:rsidR="00FA2731" w:rsidRDefault="00FA2731" w:rsidP="00C34EEB">
      <w:pPr>
        <w:rPr>
          <w:b/>
          <w:sz w:val="26"/>
          <w:szCs w:val="26"/>
        </w:rPr>
      </w:pPr>
    </w:p>
    <w:p w14:paraId="0327AEEB" w14:textId="77777777" w:rsidR="00243C5A" w:rsidRPr="00C946B5" w:rsidRDefault="00243C5A" w:rsidP="00243C5A">
      <w:pPr>
        <w:rPr>
          <w:b/>
          <w:sz w:val="26"/>
          <w:szCs w:val="26"/>
        </w:rPr>
      </w:pPr>
      <w:r w:rsidRPr="00C946B5">
        <w:rPr>
          <w:b/>
          <w:sz w:val="26"/>
          <w:szCs w:val="26"/>
        </w:rPr>
        <w:t>EDUCATIONAL GOALS</w:t>
      </w:r>
    </w:p>
    <w:p w14:paraId="246E306F" w14:textId="77777777" w:rsidR="00243C5A" w:rsidRPr="00C946B5" w:rsidRDefault="00243C5A" w:rsidP="00243C5A">
      <w:pPr>
        <w:ind w:left="720"/>
        <w:rPr>
          <w:sz w:val="26"/>
          <w:szCs w:val="26"/>
        </w:rPr>
      </w:pPr>
      <w:r w:rsidRPr="00C946B5">
        <w:rPr>
          <w:sz w:val="26"/>
          <w:szCs w:val="26"/>
        </w:rPr>
        <w:t xml:space="preserve">Our focus is school readiness for every child. It is particularly important that children have consistent arrival times before the educational portion of the school readiness program begins to avoid the disruption of learning of other children. It is important to keep a consistent routine to prepare for the transition to kindergarten. </w:t>
      </w:r>
    </w:p>
    <w:p w14:paraId="3244DB9C" w14:textId="694AA7A7" w:rsidR="00243C5A" w:rsidRPr="002E5076" w:rsidRDefault="00243C5A" w:rsidP="00243C5A">
      <w:pPr>
        <w:ind w:left="720"/>
        <w:rPr>
          <w:sz w:val="26"/>
          <w:szCs w:val="26"/>
          <w:u w:val="single"/>
        </w:rPr>
      </w:pPr>
      <w:r w:rsidRPr="00C946B5">
        <w:rPr>
          <w:sz w:val="26"/>
          <w:szCs w:val="26"/>
        </w:rPr>
        <w:t xml:space="preserve">The state approved Frog Street Curriculum is used for infants, </w:t>
      </w:r>
      <w:r w:rsidR="005F72C6" w:rsidRPr="00C946B5">
        <w:rPr>
          <w:sz w:val="26"/>
          <w:szCs w:val="26"/>
        </w:rPr>
        <w:t>toddlers,</w:t>
      </w:r>
      <w:r w:rsidRPr="00C946B5">
        <w:rPr>
          <w:sz w:val="26"/>
          <w:szCs w:val="26"/>
        </w:rPr>
        <w:t xml:space="preserve"> and pre-kinder groups. The school age groups use a lesson plan that is gathered from a variety of resources, such as Mailbox Magazine,</w:t>
      </w:r>
      <w:r w:rsidR="005F72C6">
        <w:rPr>
          <w:sz w:val="26"/>
          <w:szCs w:val="26"/>
        </w:rPr>
        <w:t xml:space="preserve"> </w:t>
      </w:r>
      <w:r w:rsidRPr="00C946B5">
        <w:rPr>
          <w:sz w:val="26"/>
          <w:szCs w:val="26"/>
        </w:rPr>
        <w:t xml:space="preserve">Educational workbooks, and online education resources. </w:t>
      </w:r>
      <w:r>
        <w:rPr>
          <w:sz w:val="26"/>
          <w:szCs w:val="26"/>
        </w:rPr>
        <w:t>School age t</w:t>
      </w:r>
      <w:r w:rsidRPr="00C946B5">
        <w:rPr>
          <w:sz w:val="26"/>
          <w:szCs w:val="26"/>
        </w:rPr>
        <w:t xml:space="preserve">eachers help with homework, studying and focuses on reading, science, creative and physical activity. </w:t>
      </w:r>
      <w:r w:rsidRPr="002E5076">
        <w:rPr>
          <w:sz w:val="26"/>
          <w:szCs w:val="26"/>
          <w:u w:val="single"/>
        </w:rPr>
        <w:t>Our program supports children that need additional accommodations to include home language, special needs/differing abilities, and cultural backgrounds."</w:t>
      </w:r>
    </w:p>
    <w:p w14:paraId="6FAD88BA" w14:textId="77777777" w:rsidR="00FA2731" w:rsidRDefault="00FA2731" w:rsidP="00C34EEB">
      <w:pPr>
        <w:rPr>
          <w:b/>
          <w:sz w:val="26"/>
          <w:szCs w:val="26"/>
        </w:rPr>
      </w:pPr>
    </w:p>
    <w:p w14:paraId="0BE31D49" w14:textId="77777777" w:rsidR="00FA2731" w:rsidRDefault="00FA2731" w:rsidP="00C34EEB">
      <w:pPr>
        <w:rPr>
          <w:b/>
          <w:sz w:val="26"/>
          <w:szCs w:val="26"/>
        </w:rPr>
      </w:pPr>
    </w:p>
    <w:p w14:paraId="3B0A2981" w14:textId="56DA328C" w:rsidR="00C34EEB" w:rsidRPr="00C946B5" w:rsidRDefault="008F47F7" w:rsidP="00C34EEB">
      <w:pPr>
        <w:rPr>
          <w:b/>
          <w:sz w:val="26"/>
          <w:szCs w:val="26"/>
        </w:rPr>
      </w:pPr>
      <w:r>
        <w:rPr>
          <w:b/>
          <w:sz w:val="26"/>
          <w:szCs w:val="26"/>
        </w:rPr>
        <w:t>D</w:t>
      </w:r>
      <w:r w:rsidR="00892A88" w:rsidRPr="00C946B5">
        <w:rPr>
          <w:b/>
          <w:sz w:val="26"/>
          <w:szCs w:val="26"/>
        </w:rPr>
        <w:t>E</w:t>
      </w:r>
      <w:r>
        <w:rPr>
          <w:b/>
          <w:sz w:val="26"/>
          <w:szCs w:val="26"/>
        </w:rPr>
        <w:t>V</w:t>
      </w:r>
      <w:r w:rsidR="00892A88" w:rsidRPr="00C946B5">
        <w:rPr>
          <w:b/>
          <w:sz w:val="26"/>
          <w:szCs w:val="26"/>
        </w:rPr>
        <w:t>LOPMENTAL MILESTONES</w:t>
      </w:r>
    </w:p>
    <w:p w14:paraId="0604B583" w14:textId="382CB987" w:rsidR="00C34EEB" w:rsidRPr="00C946B5" w:rsidRDefault="00892A88" w:rsidP="00327C11">
      <w:pPr>
        <w:ind w:left="720"/>
        <w:rPr>
          <w:sz w:val="26"/>
          <w:szCs w:val="26"/>
        </w:rPr>
      </w:pPr>
      <w:r w:rsidRPr="00C946B5">
        <w:rPr>
          <w:sz w:val="26"/>
          <w:szCs w:val="26"/>
        </w:rPr>
        <w:t>This</w:t>
      </w:r>
      <w:r w:rsidR="00505A8A" w:rsidRPr="00C946B5">
        <w:rPr>
          <w:sz w:val="26"/>
          <w:szCs w:val="26"/>
        </w:rPr>
        <w:t xml:space="preserve"> chart </w:t>
      </w:r>
      <w:r w:rsidRPr="00C946B5">
        <w:rPr>
          <w:sz w:val="26"/>
          <w:szCs w:val="26"/>
        </w:rPr>
        <w:t>shows</w:t>
      </w:r>
      <w:r w:rsidR="00505A8A" w:rsidRPr="00C946B5">
        <w:rPr>
          <w:sz w:val="26"/>
          <w:szCs w:val="26"/>
        </w:rPr>
        <w:t xml:space="preserve"> some of the important development stages your child should </w:t>
      </w:r>
      <w:r w:rsidRPr="00C946B5">
        <w:rPr>
          <w:sz w:val="26"/>
          <w:szCs w:val="26"/>
        </w:rPr>
        <w:t>reach</w:t>
      </w:r>
      <w:r w:rsidR="00505A8A" w:rsidRPr="00C946B5">
        <w:rPr>
          <w:sz w:val="26"/>
          <w:szCs w:val="26"/>
        </w:rPr>
        <w:t xml:space="preserve"> at key ages. If you have any questions or </w:t>
      </w:r>
      <w:r w:rsidR="00AE3F4B" w:rsidRPr="00C946B5">
        <w:rPr>
          <w:sz w:val="26"/>
          <w:szCs w:val="26"/>
        </w:rPr>
        <w:t>concerns,</w:t>
      </w:r>
      <w:r w:rsidR="00505A8A" w:rsidRPr="00C946B5">
        <w:rPr>
          <w:sz w:val="26"/>
          <w:szCs w:val="26"/>
        </w:rPr>
        <w:t xml:space="preserve"> please discuss them with your child’s pediatrician and teacher. </w:t>
      </w:r>
    </w:p>
    <w:p w14:paraId="1712AD50" w14:textId="5B8CFBCB" w:rsidR="00C34EEB" w:rsidRPr="00C946B5" w:rsidRDefault="00432061" w:rsidP="00F4136E">
      <w:pPr>
        <w:rPr>
          <w:b/>
          <w:sz w:val="26"/>
          <w:szCs w:val="26"/>
        </w:rPr>
      </w:pPr>
      <w:r w:rsidRPr="00C946B5">
        <w:rPr>
          <w:b/>
          <w:noProof/>
          <w:sz w:val="26"/>
          <w:szCs w:val="26"/>
          <w:lang w:eastAsia="en-US"/>
        </w:rPr>
        <w:lastRenderedPageBreak/>
        <w:drawing>
          <wp:anchor distT="0" distB="0" distL="114300" distR="114300" simplePos="0" relativeHeight="251658240" behindDoc="0" locked="0" layoutInCell="1" allowOverlap="1" wp14:anchorId="1D822943" wp14:editId="3536241E">
            <wp:simplePos x="0" y="0"/>
            <wp:positionH relativeFrom="column">
              <wp:posOffset>-638175</wp:posOffset>
            </wp:positionH>
            <wp:positionV relativeFrom="paragraph">
              <wp:posOffset>287020</wp:posOffset>
            </wp:positionV>
            <wp:extent cx="7181850" cy="7000875"/>
            <wp:effectExtent l="0" t="0" r="0" b="9525"/>
            <wp:wrapTopAndBottom/>
            <wp:docPr id="3" name="Picture 3" descr="http://4.bp.blogspot.com/_DWcY0bKhdXg/S-QBpdAsEeI/AAAAAAAAAC0/6_UFs_0HQ-I/s1600/developmental+mileston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DWcY0bKhdXg/S-QBpdAsEeI/AAAAAAAAAC0/6_UFs_0HQ-I/s1600/developmental+milestones.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1850" cy="7000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E0507D" w14:textId="1CA58685" w:rsidR="00C65821" w:rsidRPr="00C946B5" w:rsidRDefault="00B01707" w:rsidP="00B01707">
      <w:pPr>
        <w:rPr>
          <w:b/>
          <w:sz w:val="26"/>
          <w:szCs w:val="26"/>
        </w:rPr>
      </w:pPr>
      <w:r w:rsidRPr="00C946B5">
        <w:rPr>
          <w:b/>
          <w:sz w:val="26"/>
          <w:szCs w:val="26"/>
        </w:rPr>
        <w:t>PHYSICAL ACTIVITY</w:t>
      </w:r>
    </w:p>
    <w:p w14:paraId="15264C33" w14:textId="36A3927D" w:rsidR="00B01707" w:rsidRPr="00C946B5" w:rsidRDefault="00B01707" w:rsidP="001B2B61">
      <w:pPr>
        <w:ind w:left="720"/>
        <w:rPr>
          <w:sz w:val="26"/>
          <w:szCs w:val="26"/>
        </w:rPr>
      </w:pPr>
      <w:r w:rsidRPr="00C946B5">
        <w:rPr>
          <w:sz w:val="26"/>
          <w:szCs w:val="26"/>
        </w:rPr>
        <w:t xml:space="preserve">The daily schedules </w:t>
      </w:r>
      <w:r w:rsidR="003D6A70" w:rsidRPr="00C946B5">
        <w:rPr>
          <w:sz w:val="26"/>
          <w:szCs w:val="26"/>
        </w:rPr>
        <w:t>allow</w:t>
      </w:r>
      <w:r w:rsidRPr="00C946B5">
        <w:rPr>
          <w:sz w:val="26"/>
          <w:szCs w:val="26"/>
        </w:rPr>
        <w:t xml:space="preserve"> for outdoor physical activity </w:t>
      </w:r>
      <w:r w:rsidR="001B2B61" w:rsidRPr="00C946B5">
        <w:rPr>
          <w:sz w:val="26"/>
          <w:szCs w:val="26"/>
        </w:rPr>
        <w:t xml:space="preserve">twice a day (weather permitting) for 45 minutes.  Indoor physical activity will include dance and </w:t>
      </w:r>
      <w:r w:rsidR="001B2B61" w:rsidRPr="00C946B5">
        <w:rPr>
          <w:sz w:val="26"/>
          <w:szCs w:val="26"/>
        </w:rPr>
        <w:lastRenderedPageBreak/>
        <w:t xml:space="preserve">movement, </w:t>
      </w:r>
      <w:r w:rsidR="00D067CE" w:rsidRPr="00C946B5">
        <w:rPr>
          <w:sz w:val="26"/>
          <w:szCs w:val="26"/>
        </w:rPr>
        <w:t>yoga,</w:t>
      </w:r>
      <w:r w:rsidR="001B2B61" w:rsidRPr="00C946B5">
        <w:rPr>
          <w:sz w:val="26"/>
          <w:szCs w:val="26"/>
        </w:rPr>
        <w:t xml:space="preserve"> and other indoor games during inclement weather. </w:t>
      </w:r>
      <w:r w:rsidR="005F72C6">
        <w:rPr>
          <w:sz w:val="26"/>
          <w:szCs w:val="26"/>
        </w:rPr>
        <w:t>Infants will</w:t>
      </w:r>
      <w:r w:rsidR="00A318BA">
        <w:rPr>
          <w:sz w:val="26"/>
          <w:szCs w:val="26"/>
        </w:rPr>
        <w:t xml:space="preserve"> go on stroller rides and play in their fenced in </w:t>
      </w:r>
      <w:r w:rsidR="0035778D">
        <w:rPr>
          <w:sz w:val="26"/>
          <w:szCs w:val="26"/>
        </w:rPr>
        <w:t>infant area outdoors.</w:t>
      </w:r>
      <w:r w:rsidR="001B2B61" w:rsidRPr="00C946B5">
        <w:rPr>
          <w:sz w:val="26"/>
          <w:szCs w:val="26"/>
        </w:rPr>
        <w:t xml:space="preserve">  </w:t>
      </w:r>
    </w:p>
    <w:p w14:paraId="77C2C0A2" w14:textId="77777777" w:rsidR="00B01707" w:rsidRPr="00C946B5" w:rsidRDefault="00B01707" w:rsidP="00645E8E">
      <w:pPr>
        <w:ind w:left="720"/>
        <w:rPr>
          <w:sz w:val="26"/>
          <w:szCs w:val="26"/>
        </w:rPr>
      </w:pPr>
    </w:p>
    <w:p w14:paraId="482CF7C3" w14:textId="60D54616" w:rsidR="00BA1428" w:rsidRPr="00C946B5" w:rsidRDefault="00BA1428" w:rsidP="00BA1428">
      <w:pPr>
        <w:rPr>
          <w:b/>
          <w:sz w:val="26"/>
          <w:szCs w:val="26"/>
        </w:rPr>
      </w:pPr>
      <w:r w:rsidRPr="00C946B5">
        <w:rPr>
          <w:b/>
          <w:sz w:val="26"/>
          <w:szCs w:val="26"/>
        </w:rPr>
        <w:t>SCREEN TIME</w:t>
      </w:r>
    </w:p>
    <w:p w14:paraId="05138B16" w14:textId="4E376D7C" w:rsidR="00645E8E" w:rsidRDefault="00645E8E" w:rsidP="00645E8E">
      <w:pPr>
        <w:ind w:left="720"/>
        <w:rPr>
          <w:sz w:val="26"/>
          <w:szCs w:val="26"/>
        </w:rPr>
      </w:pPr>
      <w:r w:rsidRPr="00C946B5">
        <w:rPr>
          <w:sz w:val="26"/>
          <w:szCs w:val="26"/>
        </w:rPr>
        <w:t xml:space="preserve">Children under 2 years are not allowed to watch television or use computers. We limit the amount of screen time for the older children to no more than 30 minutes in the morning and the evening. We encourage parents to also limit their child’s screen time at home and participate in family activities together. </w:t>
      </w:r>
      <w:r w:rsidR="0029259A">
        <w:rPr>
          <w:sz w:val="26"/>
          <w:szCs w:val="26"/>
        </w:rPr>
        <w:t xml:space="preserve">Here are some sources for more information. </w:t>
      </w:r>
      <w:hyperlink r:id="rId10" w:history="1">
        <w:r w:rsidR="0029259A" w:rsidRPr="00A529E7">
          <w:rPr>
            <w:rStyle w:val="Hyperlink"/>
            <w:sz w:val="26"/>
            <w:szCs w:val="26"/>
          </w:rPr>
          <w:t>https://healthykidshealthyfuture.org/5-healthy-goals/reduce-screen-time/resources/</w:t>
        </w:r>
      </w:hyperlink>
    </w:p>
    <w:p w14:paraId="0321B581" w14:textId="24472F2B" w:rsidR="00031B0F" w:rsidRDefault="006911A5" w:rsidP="00645E8E">
      <w:pPr>
        <w:ind w:left="720"/>
        <w:rPr>
          <w:sz w:val="26"/>
          <w:szCs w:val="26"/>
        </w:rPr>
      </w:pPr>
      <w:r>
        <w:rPr>
          <w:sz w:val="26"/>
          <w:szCs w:val="26"/>
        </w:rPr>
        <w:t>h</w:t>
      </w:r>
      <w:r w:rsidR="00380511" w:rsidRPr="00380511">
        <w:rPr>
          <w:sz w:val="26"/>
          <w:szCs w:val="26"/>
        </w:rPr>
        <w:t>ttps://www.internetmatters.org/issues/screen-time/resources/</w:t>
      </w:r>
    </w:p>
    <w:p w14:paraId="57620CB1" w14:textId="77777777" w:rsidR="00E01044" w:rsidRPr="00C946B5" w:rsidRDefault="00E01044" w:rsidP="00645E8E">
      <w:pPr>
        <w:ind w:left="720"/>
        <w:rPr>
          <w:sz w:val="26"/>
          <w:szCs w:val="26"/>
        </w:rPr>
      </w:pPr>
    </w:p>
    <w:p w14:paraId="59CB7EB2" w14:textId="77777777" w:rsidR="00645E8E" w:rsidRPr="00C946B5" w:rsidRDefault="00645E8E" w:rsidP="00645E8E">
      <w:pPr>
        <w:rPr>
          <w:b/>
          <w:sz w:val="26"/>
          <w:szCs w:val="26"/>
        </w:rPr>
      </w:pPr>
    </w:p>
    <w:p w14:paraId="6EC849DE" w14:textId="77777777" w:rsidR="00645E8E" w:rsidRPr="00C946B5" w:rsidRDefault="00645E8E" w:rsidP="00645E8E">
      <w:pPr>
        <w:rPr>
          <w:b/>
          <w:sz w:val="26"/>
          <w:szCs w:val="26"/>
        </w:rPr>
      </w:pPr>
      <w:r w:rsidRPr="00C946B5">
        <w:rPr>
          <w:b/>
          <w:sz w:val="26"/>
          <w:szCs w:val="26"/>
        </w:rPr>
        <w:t>BEHAVIOR ISSUES</w:t>
      </w:r>
    </w:p>
    <w:p w14:paraId="14C6CB0D" w14:textId="59F32D84" w:rsidR="00645E8E" w:rsidRPr="00C946B5" w:rsidRDefault="00645E8E" w:rsidP="00645E8E">
      <w:pPr>
        <w:ind w:left="720"/>
        <w:rPr>
          <w:sz w:val="26"/>
          <w:szCs w:val="26"/>
        </w:rPr>
      </w:pPr>
      <w:r w:rsidRPr="00C946B5">
        <w:rPr>
          <w:b/>
          <w:sz w:val="26"/>
          <w:szCs w:val="26"/>
        </w:rPr>
        <w:tab/>
        <w:t xml:space="preserve"> </w:t>
      </w:r>
      <w:r w:rsidR="00C91AD2" w:rsidRPr="00C946B5">
        <w:rPr>
          <w:sz w:val="26"/>
          <w:szCs w:val="26"/>
        </w:rPr>
        <w:t xml:space="preserve">Children that are having </w:t>
      </w:r>
      <w:r w:rsidRPr="00C946B5">
        <w:rPr>
          <w:sz w:val="26"/>
          <w:szCs w:val="26"/>
        </w:rPr>
        <w:t>challenging behaviors will be redirected by the teacher at least 3 times. The teacher will give the child an opportunity to calm down and rejoin the group. If the behavior continues after being redirected by</w:t>
      </w:r>
      <w:r w:rsidR="00985EEF" w:rsidRPr="00C946B5">
        <w:rPr>
          <w:sz w:val="26"/>
          <w:szCs w:val="26"/>
        </w:rPr>
        <w:t xml:space="preserve"> a</w:t>
      </w:r>
      <w:r w:rsidRPr="00C946B5">
        <w:rPr>
          <w:sz w:val="26"/>
          <w:szCs w:val="26"/>
        </w:rPr>
        <w:t xml:space="preserve"> </w:t>
      </w:r>
      <w:r w:rsidR="00985EEF" w:rsidRPr="00C946B5">
        <w:rPr>
          <w:sz w:val="26"/>
          <w:szCs w:val="26"/>
        </w:rPr>
        <w:t>teacher,</w:t>
      </w:r>
      <w:r w:rsidRPr="00C946B5">
        <w:rPr>
          <w:sz w:val="26"/>
          <w:szCs w:val="26"/>
        </w:rPr>
        <w:t xml:space="preserve"> the director or acting supervisor will conference with child. The child will be given an opportunity to calm down. If the behavior </w:t>
      </w:r>
      <w:r w:rsidR="00985EEF" w:rsidRPr="00C946B5">
        <w:rPr>
          <w:sz w:val="26"/>
          <w:szCs w:val="26"/>
        </w:rPr>
        <w:t>persists,</w:t>
      </w:r>
      <w:r w:rsidRPr="00C946B5">
        <w:rPr>
          <w:sz w:val="26"/>
          <w:szCs w:val="26"/>
        </w:rPr>
        <w:t xml:space="preserve"> we will make a phone call to the parent to speak with the child. The child will then rejoin the group after they calm down. A parent conference with the director will be scheduled if the behavior continues.  </w:t>
      </w:r>
      <w:r w:rsidR="00795DBA">
        <w:rPr>
          <w:sz w:val="26"/>
          <w:szCs w:val="26"/>
        </w:rPr>
        <w:t>Written communications</w:t>
      </w:r>
      <w:r w:rsidR="006955DC">
        <w:rPr>
          <w:sz w:val="26"/>
          <w:szCs w:val="26"/>
        </w:rPr>
        <w:t xml:space="preserve"> will be given to</w:t>
      </w:r>
      <w:r w:rsidR="009E07F9">
        <w:rPr>
          <w:sz w:val="26"/>
          <w:szCs w:val="26"/>
        </w:rPr>
        <w:t xml:space="preserve"> parents to keep record of </w:t>
      </w:r>
      <w:r w:rsidR="00013AA8">
        <w:rPr>
          <w:sz w:val="26"/>
          <w:szCs w:val="26"/>
        </w:rPr>
        <w:t>behavior incidents.</w:t>
      </w:r>
    </w:p>
    <w:p w14:paraId="29687FE0" w14:textId="3A8504AD" w:rsidR="00645E8E" w:rsidRPr="00C946B5" w:rsidRDefault="00645E8E" w:rsidP="00645E8E">
      <w:pPr>
        <w:ind w:left="720"/>
        <w:rPr>
          <w:sz w:val="26"/>
          <w:szCs w:val="26"/>
        </w:rPr>
      </w:pPr>
      <w:r w:rsidRPr="00C946B5">
        <w:rPr>
          <w:sz w:val="26"/>
          <w:szCs w:val="26"/>
        </w:rPr>
        <w:t xml:space="preserve">Children who cause harm to themselves or others after these steps will be suspended from childcare for 1 day. Stephanie’s Angels is committed to working with the children and families to help find a solution to challenging behaviors to keep your child and others in a safe and pleasant environment. If a child continues to hurt, hit or be unruly they will be terminated from care for the safety of the </w:t>
      </w:r>
      <w:r w:rsidR="00AA023C" w:rsidRPr="00C946B5">
        <w:rPr>
          <w:sz w:val="26"/>
          <w:szCs w:val="26"/>
        </w:rPr>
        <w:t>childcare</w:t>
      </w:r>
      <w:r w:rsidRPr="00C946B5">
        <w:rPr>
          <w:sz w:val="26"/>
          <w:szCs w:val="26"/>
        </w:rPr>
        <w:t xml:space="preserve"> center. Paces, Care Options 4 Kids, your local school district, or dial 211 for resources to help with speech, </w:t>
      </w:r>
      <w:r w:rsidR="00680F79" w:rsidRPr="00C946B5">
        <w:rPr>
          <w:sz w:val="26"/>
          <w:szCs w:val="26"/>
        </w:rPr>
        <w:t>behavior,</w:t>
      </w:r>
      <w:r w:rsidRPr="00C946B5">
        <w:rPr>
          <w:sz w:val="26"/>
          <w:szCs w:val="26"/>
        </w:rPr>
        <w:t xml:space="preserve"> and physical therapy for your child. </w:t>
      </w:r>
    </w:p>
    <w:p w14:paraId="156F5267" w14:textId="77777777" w:rsidR="001B2B61" w:rsidRPr="00C946B5" w:rsidRDefault="001B2B61">
      <w:pPr>
        <w:rPr>
          <w:b/>
          <w:sz w:val="26"/>
          <w:szCs w:val="26"/>
        </w:rPr>
      </w:pPr>
    </w:p>
    <w:p w14:paraId="5CC00237" w14:textId="77777777" w:rsidR="002C0AD9" w:rsidRDefault="002C0AD9">
      <w:pPr>
        <w:rPr>
          <w:b/>
          <w:sz w:val="26"/>
          <w:szCs w:val="26"/>
        </w:rPr>
      </w:pPr>
    </w:p>
    <w:p w14:paraId="296669D4" w14:textId="77777777" w:rsidR="002C0AD9" w:rsidRDefault="002C0AD9">
      <w:pPr>
        <w:rPr>
          <w:b/>
          <w:sz w:val="26"/>
          <w:szCs w:val="26"/>
        </w:rPr>
      </w:pPr>
    </w:p>
    <w:p w14:paraId="0AE1BB79" w14:textId="77777777" w:rsidR="002C0AD9" w:rsidRDefault="002C0AD9">
      <w:pPr>
        <w:rPr>
          <w:b/>
          <w:sz w:val="26"/>
          <w:szCs w:val="26"/>
        </w:rPr>
      </w:pPr>
    </w:p>
    <w:p w14:paraId="3DE6A2C4" w14:textId="77777777" w:rsidR="002C0AD9" w:rsidRDefault="002C0AD9">
      <w:pPr>
        <w:rPr>
          <w:b/>
          <w:sz w:val="26"/>
          <w:szCs w:val="26"/>
        </w:rPr>
      </w:pPr>
    </w:p>
    <w:p w14:paraId="7CD4EFCB" w14:textId="77777777" w:rsidR="002C0AD9" w:rsidRDefault="002C0AD9">
      <w:pPr>
        <w:rPr>
          <w:b/>
          <w:sz w:val="26"/>
          <w:szCs w:val="26"/>
        </w:rPr>
      </w:pPr>
    </w:p>
    <w:p w14:paraId="72623A21" w14:textId="77777777" w:rsidR="002C0AD9" w:rsidRDefault="002C0AD9">
      <w:pPr>
        <w:rPr>
          <w:b/>
          <w:sz w:val="26"/>
          <w:szCs w:val="26"/>
        </w:rPr>
      </w:pPr>
    </w:p>
    <w:p w14:paraId="34E6B894" w14:textId="77777777" w:rsidR="002C0AD9" w:rsidRDefault="002C0AD9">
      <w:pPr>
        <w:rPr>
          <w:b/>
          <w:sz w:val="26"/>
          <w:szCs w:val="26"/>
        </w:rPr>
      </w:pPr>
    </w:p>
    <w:p w14:paraId="51D4A43F" w14:textId="77777777" w:rsidR="002C0AD9" w:rsidRDefault="002C0AD9">
      <w:pPr>
        <w:rPr>
          <w:b/>
          <w:sz w:val="26"/>
          <w:szCs w:val="26"/>
        </w:rPr>
      </w:pPr>
    </w:p>
    <w:p w14:paraId="5AB0B275" w14:textId="77777777" w:rsidR="002C0AD9" w:rsidRDefault="002C0AD9">
      <w:pPr>
        <w:rPr>
          <w:b/>
          <w:sz w:val="26"/>
          <w:szCs w:val="26"/>
        </w:rPr>
      </w:pPr>
    </w:p>
    <w:p w14:paraId="6DE97CBC" w14:textId="77777777" w:rsidR="002C0AD9" w:rsidRDefault="002C0AD9">
      <w:pPr>
        <w:rPr>
          <w:b/>
          <w:sz w:val="26"/>
          <w:szCs w:val="26"/>
        </w:rPr>
      </w:pPr>
    </w:p>
    <w:p w14:paraId="39AD4B15" w14:textId="47BB0CDE" w:rsidR="006F5340" w:rsidRPr="00C946B5" w:rsidRDefault="004E3B96">
      <w:pPr>
        <w:rPr>
          <w:b/>
          <w:sz w:val="26"/>
          <w:szCs w:val="26"/>
        </w:rPr>
      </w:pPr>
      <w:r w:rsidRPr="00C946B5">
        <w:rPr>
          <w:b/>
          <w:sz w:val="26"/>
          <w:szCs w:val="26"/>
        </w:rPr>
        <w:t>H</w:t>
      </w:r>
      <w:r w:rsidR="006F5340" w:rsidRPr="00C946B5">
        <w:rPr>
          <w:b/>
          <w:sz w:val="26"/>
          <w:szCs w:val="26"/>
        </w:rPr>
        <w:t>EALTH REQUIRMENTS</w:t>
      </w:r>
    </w:p>
    <w:p w14:paraId="772642F6" w14:textId="77777777" w:rsidR="00B477A2" w:rsidRDefault="002A4FF8" w:rsidP="004B361B">
      <w:pPr>
        <w:ind w:left="720"/>
        <w:rPr>
          <w:sz w:val="26"/>
          <w:szCs w:val="26"/>
        </w:rPr>
      </w:pPr>
      <w:r w:rsidRPr="00C946B5">
        <w:rPr>
          <w:b/>
          <w:sz w:val="26"/>
          <w:szCs w:val="26"/>
          <w:u w:val="single"/>
        </w:rPr>
        <w:lastRenderedPageBreak/>
        <w:t xml:space="preserve">Immunizations- </w:t>
      </w:r>
      <w:r w:rsidR="00AC2F7C" w:rsidRPr="00C946B5">
        <w:rPr>
          <w:sz w:val="26"/>
          <w:szCs w:val="26"/>
        </w:rPr>
        <w:t>When care starts shot</w:t>
      </w:r>
      <w:r w:rsidRPr="00C946B5">
        <w:rPr>
          <w:sz w:val="26"/>
          <w:szCs w:val="26"/>
        </w:rPr>
        <w:t xml:space="preserve"> records must be submitted or </w:t>
      </w:r>
      <w:r w:rsidR="00AC2F7C" w:rsidRPr="00C946B5">
        <w:rPr>
          <w:sz w:val="26"/>
          <w:szCs w:val="26"/>
        </w:rPr>
        <w:t xml:space="preserve">signed </w:t>
      </w:r>
      <w:r w:rsidRPr="00C946B5">
        <w:rPr>
          <w:sz w:val="26"/>
          <w:szCs w:val="26"/>
        </w:rPr>
        <w:t>affidavit</w:t>
      </w:r>
      <w:r w:rsidR="00AC2F7C" w:rsidRPr="00C946B5">
        <w:rPr>
          <w:sz w:val="26"/>
          <w:szCs w:val="26"/>
        </w:rPr>
        <w:t xml:space="preserve"> declining immunizations. Foster children are allowed to begin care without record if unavailable. </w:t>
      </w:r>
    </w:p>
    <w:p w14:paraId="482627EA" w14:textId="5EC83D6C" w:rsidR="006F5340" w:rsidRPr="00C946B5" w:rsidRDefault="00AC2F7C" w:rsidP="004B361B">
      <w:pPr>
        <w:ind w:left="720"/>
        <w:rPr>
          <w:sz w:val="26"/>
          <w:szCs w:val="26"/>
        </w:rPr>
      </w:pPr>
      <w:r w:rsidRPr="00C946B5">
        <w:rPr>
          <w:sz w:val="26"/>
          <w:szCs w:val="26"/>
        </w:rPr>
        <w:t>A</w:t>
      </w:r>
      <w:r w:rsidR="002A4FF8" w:rsidRPr="00C946B5">
        <w:rPr>
          <w:sz w:val="26"/>
          <w:szCs w:val="26"/>
        </w:rPr>
        <w:t xml:space="preserve"> </w:t>
      </w:r>
      <w:r w:rsidRPr="00C946B5">
        <w:rPr>
          <w:sz w:val="26"/>
          <w:szCs w:val="26"/>
        </w:rPr>
        <w:t>h</w:t>
      </w:r>
      <w:r w:rsidR="002A4FF8" w:rsidRPr="00C946B5">
        <w:rPr>
          <w:sz w:val="26"/>
          <w:szCs w:val="26"/>
        </w:rPr>
        <w:t>ealth history is required prior to enrollment</w:t>
      </w:r>
      <w:r w:rsidR="00421275">
        <w:rPr>
          <w:sz w:val="26"/>
          <w:szCs w:val="26"/>
        </w:rPr>
        <w:t xml:space="preserve"> for</w:t>
      </w:r>
      <w:r w:rsidR="00384051">
        <w:rPr>
          <w:sz w:val="26"/>
          <w:szCs w:val="26"/>
        </w:rPr>
        <w:t xml:space="preserve"> all children not</w:t>
      </w:r>
      <w:r w:rsidR="00023597">
        <w:rPr>
          <w:sz w:val="26"/>
          <w:szCs w:val="26"/>
        </w:rPr>
        <w:t xml:space="preserve"> </w:t>
      </w:r>
      <w:r w:rsidR="00384051">
        <w:rPr>
          <w:sz w:val="26"/>
          <w:szCs w:val="26"/>
        </w:rPr>
        <w:t xml:space="preserve">enrolled in school </w:t>
      </w:r>
      <w:r w:rsidR="00023597">
        <w:rPr>
          <w:sz w:val="26"/>
          <w:szCs w:val="26"/>
        </w:rPr>
        <w:t>away from the childcare.</w:t>
      </w:r>
    </w:p>
    <w:p w14:paraId="2C50C0D5" w14:textId="01A718C7" w:rsidR="007079B4" w:rsidRPr="00C946B5" w:rsidRDefault="007079B4" w:rsidP="007079B4">
      <w:pPr>
        <w:ind w:left="720"/>
        <w:rPr>
          <w:sz w:val="26"/>
          <w:szCs w:val="26"/>
        </w:rPr>
      </w:pPr>
      <w:r w:rsidRPr="00C946B5">
        <w:rPr>
          <w:sz w:val="26"/>
          <w:szCs w:val="26"/>
        </w:rPr>
        <w:t xml:space="preserve">Children with known food allergies must have an allergy plan signed by a health provider stating the allergen, </w:t>
      </w:r>
      <w:r w:rsidR="008F4831" w:rsidRPr="00C946B5">
        <w:rPr>
          <w:sz w:val="26"/>
          <w:szCs w:val="26"/>
        </w:rPr>
        <w:t>symptoms,</w:t>
      </w:r>
      <w:r w:rsidRPr="00C946B5">
        <w:rPr>
          <w:sz w:val="26"/>
          <w:szCs w:val="26"/>
        </w:rPr>
        <w:t xml:space="preserve"> and steps to take if there is a reaction. </w:t>
      </w:r>
      <w:r w:rsidRPr="00C946B5">
        <w:rPr>
          <w:sz w:val="26"/>
          <w:szCs w:val="26"/>
          <w:u w:val="single"/>
        </w:rPr>
        <w:t xml:space="preserve">Children may not </w:t>
      </w:r>
      <w:r w:rsidR="00D823F9" w:rsidRPr="00C946B5">
        <w:rPr>
          <w:sz w:val="26"/>
          <w:szCs w:val="26"/>
          <w:u w:val="single"/>
        </w:rPr>
        <w:t>attend</w:t>
      </w:r>
      <w:r w:rsidRPr="00C946B5">
        <w:rPr>
          <w:sz w:val="26"/>
          <w:szCs w:val="26"/>
          <w:u w:val="single"/>
        </w:rPr>
        <w:t xml:space="preserve"> daycare until this is provided.</w:t>
      </w:r>
      <w:r w:rsidRPr="00C946B5">
        <w:rPr>
          <w:sz w:val="26"/>
          <w:szCs w:val="26"/>
        </w:rPr>
        <w:t xml:space="preserve"> The child’s allergy will be posted in the kitchen and the classroom.</w:t>
      </w:r>
      <w:r w:rsidR="00845B95" w:rsidRPr="00C946B5">
        <w:rPr>
          <w:sz w:val="26"/>
          <w:szCs w:val="26"/>
        </w:rPr>
        <w:t xml:space="preserve"> Please notify the center if you want this info kept confidential.</w:t>
      </w:r>
    </w:p>
    <w:p w14:paraId="7AD61A30" w14:textId="77777777" w:rsidR="006F5340" w:rsidRPr="00C946B5" w:rsidRDefault="006F5340" w:rsidP="00DD1D64">
      <w:pPr>
        <w:pStyle w:val="ListParagraph"/>
        <w:numPr>
          <w:ilvl w:val="0"/>
          <w:numId w:val="5"/>
        </w:numPr>
        <w:rPr>
          <w:sz w:val="26"/>
          <w:szCs w:val="26"/>
        </w:rPr>
      </w:pPr>
      <w:r w:rsidRPr="00C946B5">
        <w:rPr>
          <w:sz w:val="26"/>
          <w:szCs w:val="26"/>
        </w:rPr>
        <w:t xml:space="preserve">Emergency numbers are a </w:t>
      </w:r>
      <w:r w:rsidRPr="00C946B5">
        <w:rPr>
          <w:b/>
          <w:sz w:val="26"/>
          <w:szCs w:val="26"/>
          <w:u w:val="single"/>
        </w:rPr>
        <w:t>must</w:t>
      </w:r>
      <w:r w:rsidRPr="00C946B5">
        <w:rPr>
          <w:sz w:val="26"/>
          <w:szCs w:val="26"/>
        </w:rPr>
        <w:t>, (at least 2 must be provided).</w:t>
      </w:r>
    </w:p>
    <w:p w14:paraId="02B7B002" w14:textId="111291BA" w:rsidR="006F5340" w:rsidRPr="00C946B5" w:rsidRDefault="006F5340" w:rsidP="00DD1D64">
      <w:pPr>
        <w:pStyle w:val="ListParagraph"/>
        <w:numPr>
          <w:ilvl w:val="0"/>
          <w:numId w:val="5"/>
        </w:numPr>
        <w:rPr>
          <w:sz w:val="26"/>
          <w:szCs w:val="26"/>
        </w:rPr>
      </w:pPr>
      <w:r w:rsidRPr="00C946B5">
        <w:rPr>
          <w:b/>
          <w:sz w:val="26"/>
          <w:szCs w:val="26"/>
          <w:u w:val="single"/>
        </w:rPr>
        <w:t>Medication</w:t>
      </w:r>
      <w:r w:rsidRPr="00C946B5">
        <w:rPr>
          <w:sz w:val="26"/>
          <w:szCs w:val="26"/>
        </w:rPr>
        <w:t xml:space="preserve"> must be accompanied with a note from the parent, if not prescribed by a doctor. All medication must be in its original packaging</w:t>
      </w:r>
      <w:r w:rsidR="005907A7">
        <w:rPr>
          <w:sz w:val="26"/>
          <w:szCs w:val="26"/>
        </w:rPr>
        <w:t xml:space="preserve"> </w:t>
      </w:r>
      <w:r w:rsidR="00650FA2">
        <w:rPr>
          <w:sz w:val="26"/>
          <w:szCs w:val="26"/>
        </w:rPr>
        <w:t>with</w:t>
      </w:r>
      <w:r w:rsidR="005907A7">
        <w:rPr>
          <w:sz w:val="26"/>
          <w:szCs w:val="26"/>
        </w:rPr>
        <w:t xml:space="preserve"> </w:t>
      </w:r>
      <w:r w:rsidR="00547532">
        <w:rPr>
          <w:sz w:val="26"/>
          <w:szCs w:val="26"/>
        </w:rPr>
        <w:t>dosing</w:t>
      </w:r>
      <w:r w:rsidR="005907A7">
        <w:rPr>
          <w:sz w:val="26"/>
          <w:szCs w:val="26"/>
        </w:rPr>
        <w:t xml:space="preserve"> tool</w:t>
      </w:r>
      <w:r w:rsidRPr="00C946B5">
        <w:rPr>
          <w:sz w:val="26"/>
          <w:szCs w:val="26"/>
        </w:rPr>
        <w:t>. It must be listed on the medication log with</w:t>
      </w:r>
      <w:r w:rsidR="00F96899">
        <w:rPr>
          <w:sz w:val="26"/>
          <w:szCs w:val="26"/>
        </w:rPr>
        <w:t xml:space="preserve"> </w:t>
      </w:r>
      <w:r w:rsidR="00C04FA7">
        <w:rPr>
          <w:sz w:val="26"/>
          <w:szCs w:val="26"/>
        </w:rPr>
        <w:t>dosage</w:t>
      </w:r>
      <w:r w:rsidR="00F96899">
        <w:rPr>
          <w:sz w:val="26"/>
          <w:szCs w:val="26"/>
        </w:rPr>
        <w:t>, time</w:t>
      </w:r>
      <w:r w:rsidR="00E1076D">
        <w:rPr>
          <w:sz w:val="26"/>
          <w:szCs w:val="26"/>
        </w:rPr>
        <w:t>,</w:t>
      </w:r>
      <w:r w:rsidRPr="00C946B5">
        <w:rPr>
          <w:sz w:val="26"/>
          <w:szCs w:val="26"/>
        </w:rPr>
        <w:t xml:space="preserve"> </w:t>
      </w:r>
      <w:r w:rsidR="00537394">
        <w:rPr>
          <w:sz w:val="26"/>
          <w:szCs w:val="26"/>
        </w:rPr>
        <w:t>physician,</w:t>
      </w:r>
      <w:r w:rsidR="00294CB9">
        <w:rPr>
          <w:sz w:val="26"/>
          <w:szCs w:val="26"/>
        </w:rPr>
        <w:t xml:space="preserve"> and </w:t>
      </w:r>
      <w:r w:rsidRPr="00C946B5">
        <w:rPr>
          <w:sz w:val="26"/>
          <w:szCs w:val="26"/>
        </w:rPr>
        <w:t>parent signature.</w:t>
      </w:r>
    </w:p>
    <w:p w14:paraId="5BE7E6E9" w14:textId="29651046" w:rsidR="006F5340" w:rsidRPr="00C946B5" w:rsidRDefault="006F5340" w:rsidP="00DD1D64">
      <w:pPr>
        <w:pStyle w:val="ListParagraph"/>
        <w:numPr>
          <w:ilvl w:val="0"/>
          <w:numId w:val="5"/>
        </w:numPr>
        <w:rPr>
          <w:sz w:val="26"/>
          <w:szCs w:val="26"/>
        </w:rPr>
      </w:pPr>
      <w:r w:rsidRPr="00C946B5">
        <w:rPr>
          <w:sz w:val="26"/>
          <w:szCs w:val="26"/>
        </w:rPr>
        <w:t xml:space="preserve">Children with an armpit temperature of </w:t>
      </w:r>
      <w:r w:rsidR="00D631F3" w:rsidRPr="00C946B5">
        <w:rPr>
          <w:sz w:val="26"/>
          <w:szCs w:val="26"/>
        </w:rPr>
        <w:t>100</w:t>
      </w:r>
      <w:r w:rsidRPr="00C946B5">
        <w:rPr>
          <w:sz w:val="26"/>
          <w:szCs w:val="26"/>
        </w:rPr>
        <w:t xml:space="preserve"> degrees or higher, severe diarrhea or 2 vomiting in 24 hours must be picked up. If we need to call </w:t>
      </w:r>
      <w:r w:rsidR="00AA023C" w:rsidRPr="00C946B5">
        <w:rPr>
          <w:sz w:val="26"/>
          <w:szCs w:val="26"/>
        </w:rPr>
        <w:t>EMS,</w:t>
      </w:r>
      <w:r w:rsidRPr="00C946B5">
        <w:rPr>
          <w:sz w:val="26"/>
          <w:szCs w:val="26"/>
        </w:rPr>
        <w:t xml:space="preserve"> we will notify the parent </w:t>
      </w:r>
      <w:r w:rsidR="0078081C" w:rsidRPr="00C946B5">
        <w:rPr>
          <w:sz w:val="26"/>
          <w:szCs w:val="26"/>
        </w:rPr>
        <w:t>as soon as possible</w:t>
      </w:r>
      <w:r w:rsidRPr="00C946B5">
        <w:rPr>
          <w:sz w:val="26"/>
          <w:szCs w:val="26"/>
        </w:rPr>
        <w:t>.</w:t>
      </w:r>
    </w:p>
    <w:p w14:paraId="23D16DF8" w14:textId="76C64F7F" w:rsidR="00E46243" w:rsidRPr="00C946B5" w:rsidRDefault="00E46243" w:rsidP="00DD1D64">
      <w:pPr>
        <w:pStyle w:val="ListParagraph"/>
        <w:numPr>
          <w:ilvl w:val="0"/>
          <w:numId w:val="5"/>
        </w:numPr>
        <w:rPr>
          <w:sz w:val="26"/>
          <w:szCs w:val="26"/>
        </w:rPr>
      </w:pPr>
      <w:r w:rsidRPr="00C946B5">
        <w:rPr>
          <w:sz w:val="26"/>
          <w:szCs w:val="26"/>
        </w:rPr>
        <w:t>Children who become ill while in care will be separated from the group when needed to prevent spreading to others.</w:t>
      </w:r>
    </w:p>
    <w:p w14:paraId="6A925C99" w14:textId="77777777" w:rsidR="006F5340" w:rsidRPr="00C946B5" w:rsidRDefault="006F5340" w:rsidP="00DD1D64">
      <w:pPr>
        <w:pStyle w:val="ListParagraph"/>
        <w:numPr>
          <w:ilvl w:val="0"/>
          <w:numId w:val="5"/>
        </w:numPr>
        <w:rPr>
          <w:sz w:val="26"/>
          <w:szCs w:val="26"/>
        </w:rPr>
      </w:pPr>
      <w:r w:rsidRPr="00C946B5">
        <w:rPr>
          <w:sz w:val="26"/>
          <w:szCs w:val="26"/>
        </w:rPr>
        <w:t>Children sent home from care with communicable diseases need a doctor’s excuse to return.</w:t>
      </w:r>
    </w:p>
    <w:p w14:paraId="0BF75644" w14:textId="50130DC5" w:rsidR="00D631F3" w:rsidRPr="00C946B5" w:rsidRDefault="00D631F3" w:rsidP="00DD1D64">
      <w:pPr>
        <w:pStyle w:val="ListParagraph"/>
        <w:numPr>
          <w:ilvl w:val="0"/>
          <w:numId w:val="5"/>
        </w:numPr>
        <w:rPr>
          <w:sz w:val="26"/>
          <w:szCs w:val="26"/>
        </w:rPr>
      </w:pPr>
      <w:r w:rsidRPr="00C946B5">
        <w:rPr>
          <w:sz w:val="26"/>
          <w:szCs w:val="26"/>
        </w:rPr>
        <w:t xml:space="preserve">Anytime a child goes to the dentist, doctor, urgent </w:t>
      </w:r>
      <w:r w:rsidR="00C95F12" w:rsidRPr="00C946B5">
        <w:rPr>
          <w:sz w:val="26"/>
          <w:szCs w:val="26"/>
        </w:rPr>
        <w:t>care,</w:t>
      </w:r>
      <w:r w:rsidRPr="00C946B5">
        <w:rPr>
          <w:sz w:val="26"/>
          <w:szCs w:val="26"/>
        </w:rPr>
        <w:t xml:space="preserve"> or hospital the center must have an excuse that states the date they may return to daycare.</w:t>
      </w:r>
    </w:p>
    <w:p w14:paraId="2AB52BC5" w14:textId="106D460B" w:rsidR="006F5340" w:rsidRDefault="006F5340" w:rsidP="00DD1D64">
      <w:pPr>
        <w:pStyle w:val="ListParagraph"/>
        <w:numPr>
          <w:ilvl w:val="0"/>
          <w:numId w:val="5"/>
        </w:numPr>
        <w:rPr>
          <w:sz w:val="26"/>
          <w:szCs w:val="26"/>
        </w:rPr>
      </w:pPr>
      <w:r w:rsidRPr="00C946B5">
        <w:rPr>
          <w:sz w:val="26"/>
          <w:szCs w:val="26"/>
        </w:rPr>
        <w:t>All children who are 4 years old and not enrolled in a pre</w:t>
      </w:r>
      <w:r w:rsidR="00F910F7" w:rsidRPr="00C946B5">
        <w:rPr>
          <w:sz w:val="26"/>
          <w:szCs w:val="26"/>
        </w:rPr>
        <w:t>-</w:t>
      </w:r>
      <w:r w:rsidRPr="00C946B5">
        <w:rPr>
          <w:sz w:val="26"/>
          <w:szCs w:val="26"/>
        </w:rPr>
        <w:t xml:space="preserve"> kinder program are required to have a vision and hearing screening test.</w:t>
      </w:r>
    </w:p>
    <w:p w14:paraId="4B24D3AF" w14:textId="50902C3D" w:rsidR="00537394" w:rsidRDefault="00537394" w:rsidP="00537394">
      <w:pPr>
        <w:rPr>
          <w:sz w:val="26"/>
          <w:szCs w:val="26"/>
        </w:rPr>
      </w:pPr>
    </w:p>
    <w:p w14:paraId="45FE0743" w14:textId="3D696CC8" w:rsidR="00537394" w:rsidRDefault="00537394" w:rsidP="00537394">
      <w:pPr>
        <w:rPr>
          <w:sz w:val="26"/>
          <w:szCs w:val="26"/>
        </w:rPr>
      </w:pPr>
    </w:p>
    <w:p w14:paraId="107F0D86" w14:textId="7536917D" w:rsidR="00537394" w:rsidRDefault="00537394" w:rsidP="00537394">
      <w:pPr>
        <w:rPr>
          <w:sz w:val="26"/>
          <w:szCs w:val="26"/>
        </w:rPr>
      </w:pPr>
    </w:p>
    <w:p w14:paraId="49785103" w14:textId="27C8A972" w:rsidR="00537394" w:rsidRDefault="00537394" w:rsidP="00537394">
      <w:pPr>
        <w:rPr>
          <w:sz w:val="26"/>
          <w:szCs w:val="26"/>
        </w:rPr>
      </w:pPr>
    </w:p>
    <w:p w14:paraId="58194D95" w14:textId="5DC23ECB" w:rsidR="00537394" w:rsidRDefault="00537394" w:rsidP="00537394">
      <w:pPr>
        <w:rPr>
          <w:sz w:val="26"/>
          <w:szCs w:val="26"/>
        </w:rPr>
      </w:pPr>
    </w:p>
    <w:p w14:paraId="7FEFE0A3" w14:textId="3089C6D3" w:rsidR="00537394" w:rsidRDefault="00537394" w:rsidP="00537394">
      <w:pPr>
        <w:rPr>
          <w:sz w:val="26"/>
          <w:szCs w:val="26"/>
        </w:rPr>
      </w:pPr>
    </w:p>
    <w:p w14:paraId="309D5F00" w14:textId="20524E61" w:rsidR="00537394" w:rsidRDefault="00537394" w:rsidP="00537394">
      <w:pPr>
        <w:rPr>
          <w:sz w:val="26"/>
          <w:szCs w:val="26"/>
        </w:rPr>
      </w:pPr>
    </w:p>
    <w:p w14:paraId="1095AEBE" w14:textId="595D57C9" w:rsidR="00537394" w:rsidRDefault="00537394" w:rsidP="00537394">
      <w:pPr>
        <w:rPr>
          <w:sz w:val="26"/>
          <w:szCs w:val="26"/>
        </w:rPr>
      </w:pPr>
    </w:p>
    <w:p w14:paraId="6CFD8CAA" w14:textId="560A3D02" w:rsidR="00537394" w:rsidRDefault="00537394" w:rsidP="00537394">
      <w:pPr>
        <w:rPr>
          <w:sz w:val="26"/>
          <w:szCs w:val="26"/>
        </w:rPr>
      </w:pPr>
    </w:p>
    <w:p w14:paraId="61D35B41" w14:textId="0460AB2D" w:rsidR="00537394" w:rsidRDefault="00537394" w:rsidP="00537394">
      <w:pPr>
        <w:rPr>
          <w:sz w:val="26"/>
          <w:szCs w:val="26"/>
        </w:rPr>
      </w:pPr>
    </w:p>
    <w:p w14:paraId="0B9399AB" w14:textId="387AF111" w:rsidR="00537394" w:rsidRDefault="00537394" w:rsidP="00537394">
      <w:pPr>
        <w:rPr>
          <w:sz w:val="26"/>
          <w:szCs w:val="26"/>
        </w:rPr>
      </w:pPr>
    </w:p>
    <w:p w14:paraId="5F7ED8A3" w14:textId="2049DFA6" w:rsidR="00537394" w:rsidRDefault="00537394" w:rsidP="00537394">
      <w:pPr>
        <w:rPr>
          <w:sz w:val="26"/>
          <w:szCs w:val="26"/>
        </w:rPr>
      </w:pPr>
    </w:p>
    <w:p w14:paraId="4D15B580" w14:textId="54E0D34E" w:rsidR="00537394" w:rsidRDefault="00537394" w:rsidP="00537394">
      <w:pPr>
        <w:rPr>
          <w:sz w:val="26"/>
          <w:szCs w:val="26"/>
        </w:rPr>
      </w:pPr>
    </w:p>
    <w:p w14:paraId="50172F14" w14:textId="77777777" w:rsidR="00537394" w:rsidRPr="00537394" w:rsidRDefault="00537394" w:rsidP="00537394">
      <w:pPr>
        <w:rPr>
          <w:sz w:val="26"/>
          <w:szCs w:val="26"/>
        </w:rPr>
      </w:pPr>
    </w:p>
    <w:p w14:paraId="37CB76FF" w14:textId="77777777" w:rsidR="00F97EB0" w:rsidRPr="00C946B5" w:rsidRDefault="00F97EB0" w:rsidP="00F97EB0">
      <w:pPr>
        <w:pStyle w:val="ListParagraph"/>
        <w:ind w:left="1440"/>
        <w:rPr>
          <w:sz w:val="26"/>
          <w:szCs w:val="26"/>
        </w:rPr>
      </w:pPr>
    </w:p>
    <w:p w14:paraId="6AB8FD13" w14:textId="77777777" w:rsidR="001B2B61" w:rsidRPr="00C946B5" w:rsidRDefault="001B2B61" w:rsidP="00645E8E">
      <w:pPr>
        <w:rPr>
          <w:b/>
          <w:sz w:val="26"/>
          <w:szCs w:val="26"/>
        </w:rPr>
      </w:pPr>
    </w:p>
    <w:p w14:paraId="6D22CB69" w14:textId="715C6914" w:rsidR="00645E8E" w:rsidRPr="00C946B5" w:rsidRDefault="006F5340" w:rsidP="00645E8E">
      <w:pPr>
        <w:rPr>
          <w:b/>
          <w:sz w:val="26"/>
          <w:szCs w:val="26"/>
        </w:rPr>
      </w:pPr>
      <w:r w:rsidRPr="00C946B5">
        <w:rPr>
          <w:b/>
          <w:sz w:val="26"/>
          <w:szCs w:val="26"/>
        </w:rPr>
        <w:lastRenderedPageBreak/>
        <w:t xml:space="preserve"> </w:t>
      </w:r>
      <w:r w:rsidR="00B52EFB" w:rsidRPr="00C946B5">
        <w:rPr>
          <w:b/>
          <w:sz w:val="26"/>
          <w:szCs w:val="26"/>
        </w:rPr>
        <w:t>EMERGENCIES</w:t>
      </w:r>
      <w:r w:rsidR="00645E8E" w:rsidRPr="00C946B5">
        <w:rPr>
          <w:b/>
          <w:sz w:val="26"/>
          <w:szCs w:val="26"/>
        </w:rPr>
        <w:t xml:space="preserve"> </w:t>
      </w:r>
    </w:p>
    <w:p w14:paraId="6AE27ABF" w14:textId="7B503678" w:rsidR="00645E8E" w:rsidRPr="00C946B5" w:rsidRDefault="00645E8E" w:rsidP="00645E8E">
      <w:pPr>
        <w:ind w:left="720"/>
        <w:rPr>
          <w:sz w:val="26"/>
          <w:szCs w:val="26"/>
        </w:rPr>
      </w:pPr>
      <w:r w:rsidRPr="00C946B5">
        <w:rPr>
          <w:sz w:val="26"/>
          <w:szCs w:val="26"/>
        </w:rPr>
        <w:t>The San Antonio Fire Department and Health Department inspects the c</w:t>
      </w:r>
      <w:r w:rsidR="00B52EFB" w:rsidRPr="00C946B5">
        <w:rPr>
          <w:sz w:val="26"/>
          <w:szCs w:val="26"/>
        </w:rPr>
        <w:t>enter once a year. Fire drills are practiced monthly. Lock- down and severe weather are practiced four times per year.</w:t>
      </w:r>
    </w:p>
    <w:p w14:paraId="6BF91572" w14:textId="42201EB3" w:rsidR="00B52C8A" w:rsidRPr="00C946B5" w:rsidRDefault="00B52C8A" w:rsidP="00645E8E">
      <w:pPr>
        <w:ind w:left="720"/>
        <w:rPr>
          <w:b/>
          <w:sz w:val="26"/>
          <w:szCs w:val="26"/>
        </w:rPr>
      </w:pPr>
      <w:r w:rsidRPr="00C946B5">
        <w:rPr>
          <w:b/>
          <w:sz w:val="26"/>
          <w:szCs w:val="26"/>
        </w:rPr>
        <w:t>Inclement Weather</w:t>
      </w:r>
    </w:p>
    <w:p w14:paraId="48EEAB93" w14:textId="14E36CA5" w:rsidR="00645E8E" w:rsidRPr="00C946B5" w:rsidRDefault="00645E8E" w:rsidP="00645E8E">
      <w:pPr>
        <w:ind w:left="720"/>
        <w:rPr>
          <w:sz w:val="26"/>
          <w:szCs w:val="26"/>
          <w:u w:val="single"/>
        </w:rPr>
      </w:pPr>
      <w:r w:rsidRPr="00C946B5">
        <w:rPr>
          <w:sz w:val="26"/>
          <w:szCs w:val="26"/>
          <w:u w:val="single"/>
        </w:rPr>
        <w:t xml:space="preserve">In the event of inclement weather, watch the local news. </w:t>
      </w:r>
      <w:r w:rsidR="001B2B61" w:rsidRPr="00C946B5">
        <w:rPr>
          <w:sz w:val="26"/>
          <w:szCs w:val="26"/>
          <w:u w:val="single"/>
        </w:rPr>
        <w:t>Our center</w:t>
      </w:r>
      <w:r w:rsidRPr="00C946B5">
        <w:rPr>
          <w:sz w:val="26"/>
          <w:szCs w:val="26"/>
          <w:u w:val="single"/>
        </w:rPr>
        <w:t xml:space="preserve"> will follow the guidelines of the San Antonio Independent School District for any closures. In the event of an emergency closure parents will be</w:t>
      </w:r>
      <w:r w:rsidR="001B2B61" w:rsidRPr="00C946B5">
        <w:rPr>
          <w:sz w:val="26"/>
          <w:szCs w:val="26"/>
          <w:u w:val="single"/>
        </w:rPr>
        <w:t xml:space="preserve"> sent a message through “R</w:t>
      </w:r>
      <w:r w:rsidRPr="00C946B5">
        <w:rPr>
          <w:sz w:val="26"/>
          <w:szCs w:val="26"/>
          <w:u w:val="single"/>
        </w:rPr>
        <w:t>emind</w:t>
      </w:r>
      <w:r w:rsidR="001B2B61" w:rsidRPr="00C946B5">
        <w:rPr>
          <w:sz w:val="26"/>
          <w:szCs w:val="26"/>
          <w:u w:val="single"/>
        </w:rPr>
        <w:t>”</w:t>
      </w:r>
      <w:r w:rsidRPr="00C946B5">
        <w:rPr>
          <w:sz w:val="26"/>
          <w:szCs w:val="26"/>
          <w:u w:val="single"/>
        </w:rPr>
        <w:t>.</w:t>
      </w:r>
    </w:p>
    <w:p w14:paraId="0738F47B" w14:textId="3D3CD0DB" w:rsidR="00645E8E" w:rsidRPr="00C946B5" w:rsidRDefault="00B52EFB" w:rsidP="00645E8E">
      <w:pPr>
        <w:ind w:left="720"/>
        <w:rPr>
          <w:sz w:val="26"/>
          <w:szCs w:val="26"/>
        </w:rPr>
      </w:pPr>
      <w:r w:rsidRPr="00C946B5">
        <w:rPr>
          <w:b/>
          <w:sz w:val="26"/>
          <w:szCs w:val="26"/>
        </w:rPr>
        <w:t>Lock –Down -</w:t>
      </w:r>
      <w:r w:rsidR="00645E8E" w:rsidRPr="00C946B5">
        <w:rPr>
          <w:sz w:val="26"/>
          <w:szCs w:val="26"/>
        </w:rPr>
        <w:t xml:space="preserve">The center will be placed on lock-down by law enforcement if a volatile person is on or near the center premises. All doors are locked. The person in charge of the center will inform parents of the situation. No one is allowed to leave or enter the building until law enforcement has lifted the lockdown. Staff will remain with the children in their classrooms. Once it is safe parents will be notified and normal release procedures will be followed. </w:t>
      </w:r>
    </w:p>
    <w:p w14:paraId="2F07D080" w14:textId="328CF7E0" w:rsidR="00645E8E" w:rsidRPr="00C946B5" w:rsidRDefault="00B52EFB" w:rsidP="00645E8E">
      <w:pPr>
        <w:ind w:left="720"/>
        <w:rPr>
          <w:sz w:val="26"/>
          <w:szCs w:val="26"/>
          <w:u w:val="single"/>
        </w:rPr>
      </w:pPr>
      <w:r w:rsidRPr="00C946B5">
        <w:rPr>
          <w:b/>
          <w:sz w:val="26"/>
          <w:szCs w:val="26"/>
        </w:rPr>
        <w:t>Evacuations</w:t>
      </w:r>
      <w:r w:rsidRPr="00C946B5">
        <w:rPr>
          <w:b/>
          <w:sz w:val="26"/>
          <w:szCs w:val="26"/>
          <w:u w:val="single"/>
        </w:rPr>
        <w:t xml:space="preserve">- </w:t>
      </w:r>
      <w:r w:rsidR="00645E8E" w:rsidRPr="00C946B5">
        <w:rPr>
          <w:sz w:val="26"/>
          <w:szCs w:val="26"/>
          <w:u w:val="single"/>
        </w:rPr>
        <w:t xml:space="preserve">In the event of an emergency that requires center evacuation such as toxic fumes, fire or flooding children will be relocated to the Comerica Bank on 403 S. W. W. White Rd. Parents will be notified of the situation. Parents or authorized </w:t>
      </w:r>
      <w:r w:rsidR="00FA2731" w:rsidRPr="00C946B5">
        <w:rPr>
          <w:sz w:val="26"/>
          <w:szCs w:val="26"/>
          <w:u w:val="single"/>
        </w:rPr>
        <w:t>pick-up</w:t>
      </w:r>
      <w:r w:rsidR="00645E8E" w:rsidRPr="00C946B5">
        <w:rPr>
          <w:sz w:val="26"/>
          <w:szCs w:val="26"/>
          <w:u w:val="single"/>
        </w:rPr>
        <w:t xml:space="preserve"> persons will have to show identification and sign out the child at the relocation place.</w:t>
      </w:r>
    </w:p>
    <w:p w14:paraId="179E87C6" w14:textId="77777777" w:rsidR="00F97EB0" w:rsidRPr="00C946B5" w:rsidRDefault="00F97EB0" w:rsidP="00645E8E">
      <w:pPr>
        <w:ind w:left="720"/>
        <w:rPr>
          <w:sz w:val="26"/>
          <w:szCs w:val="26"/>
          <w:u w:val="single"/>
        </w:rPr>
      </w:pPr>
    </w:p>
    <w:p w14:paraId="035CFFD5" w14:textId="77777777" w:rsidR="006F5340" w:rsidRPr="00C946B5" w:rsidRDefault="006F5340">
      <w:pPr>
        <w:ind w:left="720"/>
        <w:rPr>
          <w:b/>
          <w:sz w:val="26"/>
          <w:szCs w:val="26"/>
        </w:rPr>
      </w:pPr>
    </w:p>
    <w:p w14:paraId="59FE0271" w14:textId="77777777" w:rsidR="006F5340" w:rsidRPr="00C946B5" w:rsidRDefault="006F5340">
      <w:pPr>
        <w:rPr>
          <w:b/>
          <w:sz w:val="26"/>
          <w:szCs w:val="26"/>
        </w:rPr>
      </w:pPr>
      <w:r w:rsidRPr="00C946B5">
        <w:rPr>
          <w:b/>
          <w:sz w:val="26"/>
          <w:szCs w:val="26"/>
        </w:rPr>
        <w:t>TRANSPORTATION</w:t>
      </w:r>
    </w:p>
    <w:p w14:paraId="4F9C8406" w14:textId="0400DFB5" w:rsidR="001E0673" w:rsidRPr="00C946B5" w:rsidRDefault="006F5340" w:rsidP="001E0673">
      <w:pPr>
        <w:ind w:left="720"/>
        <w:rPr>
          <w:sz w:val="26"/>
          <w:szCs w:val="26"/>
        </w:rPr>
      </w:pPr>
      <w:r w:rsidRPr="00C946B5">
        <w:rPr>
          <w:sz w:val="26"/>
          <w:szCs w:val="26"/>
        </w:rPr>
        <w:t>Adult to child ratio must be adhered to.</w:t>
      </w:r>
      <w:r w:rsidR="001E0673" w:rsidRPr="001E0673">
        <w:rPr>
          <w:sz w:val="26"/>
          <w:szCs w:val="26"/>
        </w:rPr>
        <w:t xml:space="preserve"> </w:t>
      </w:r>
      <w:r w:rsidR="001E0673" w:rsidRPr="00C946B5">
        <w:rPr>
          <w:sz w:val="26"/>
          <w:szCs w:val="26"/>
        </w:rPr>
        <w:t>Seatbelts and car seats are required by state law.</w:t>
      </w:r>
    </w:p>
    <w:p w14:paraId="7A9BBADA" w14:textId="41D91EE7" w:rsidR="002C52AC" w:rsidRPr="00C946B5" w:rsidRDefault="004B361B">
      <w:pPr>
        <w:ind w:left="720"/>
        <w:rPr>
          <w:sz w:val="26"/>
          <w:szCs w:val="26"/>
        </w:rPr>
      </w:pPr>
      <w:r w:rsidRPr="00C946B5">
        <w:rPr>
          <w:sz w:val="26"/>
          <w:szCs w:val="26"/>
        </w:rPr>
        <w:t>A v</w:t>
      </w:r>
      <w:r w:rsidR="002C52AC" w:rsidRPr="00C946B5">
        <w:rPr>
          <w:sz w:val="26"/>
          <w:szCs w:val="26"/>
        </w:rPr>
        <w:t>an</w:t>
      </w:r>
      <w:r w:rsidRPr="00C946B5">
        <w:rPr>
          <w:sz w:val="26"/>
          <w:szCs w:val="26"/>
        </w:rPr>
        <w:t xml:space="preserve"> rider</w:t>
      </w:r>
      <w:r w:rsidR="002C52AC" w:rsidRPr="00C946B5">
        <w:rPr>
          <w:sz w:val="26"/>
          <w:szCs w:val="26"/>
        </w:rPr>
        <w:t xml:space="preserve"> form must be </w:t>
      </w:r>
      <w:r w:rsidR="004A04D6" w:rsidRPr="00C946B5">
        <w:rPr>
          <w:sz w:val="26"/>
          <w:szCs w:val="26"/>
        </w:rPr>
        <w:t>completed,</w:t>
      </w:r>
      <w:r w:rsidR="003B6AB0" w:rsidRPr="00C946B5">
        <w:rPr>
          <w:sz w:val="26"/>
          <w:szCs w:val="26"/>
        </w:rPr>
        <w:t xml:space="preserve"> and transportation permission checked on enrollment form.</w:t>
      </w:r>
    </w:p>
    <w:p w14:paraId="435C44EE" w14:textId="77777777" w:rsidR="002C3DBD" w:rsidRPr="00C946B5" w:rsidRDefault="002C3DBD">
      <w:pPr>
        <w:ind w:left="720"/>
        <w:rPr>
          <w:sz w:val="26"/>
          <w:szCs w:val="26"/>
        </w:rPr>
      </w:pPr>
      <w:r w:rsidRPr="00C946B5">
        <w:rPr>
          <w:sz w:val="26"/>
          <w:szCs w:val="26"/>
        </w:rPr>
        <w:t>Parents of children enrolled for after school care must notify the school and add Stephanie’s Angels on school enrollment form to authorize release.</w:t>
      </w:r>
    </w:p>
    <w:p w14:paraId="65A41F54" w14:textId="6452D6CB" w:rsidR="00331C0A" w:rsidRPr="00C946B5" w:rsidRDefault="006F5340" w:rsidP="00331C0A">
      <w:pPr>
        <w:ind w:left="720"/>
        <w:rPr>
          <w:sz w:val="26"/>
          <w:szCs w:val="26"/>
        </w:rPr>
      </w:pPr>
      <w:r w:rsidRPr="00C946B5">
        <w:rPr>
          <w:sz w:val="26"/>
          <w:szCs w:val="26"/>
        </w:rPr>
        <w:t>If your child is not at the bus stop the</w:t>
      </w:r>
      <w:r w:rsidR="002C3DBD" w:rsidRPr="00C946B5">
        <w:rPr>
          <w:sz w:val="26"/>
          <w:szCs w:val="26"/>
        </w:rPr>
        <w:t xml:space="preserve"> van will leave and continue onto the next stop.</w:t>
      </w:r>
      <w:r w:rsidR="00331C0A" w:rsidRPr="00C946B5">
        <w:rPr>
          <w:sz w:val="26"/>
          <w:szCs w:val="26"/>
        </w:rPr>
        <w:t xml:space="preserve"> We will return, but there will be a $5 charge for the extra trip.</w:t>
      </w:r>
    </w:p>
    <w:p w14:paraId="5C9CCFEA" w14:textId="620D2471" w:rsidR="007017FC" w:rsidRPr="00C946B5" w:rsidRDefault="007017FC" w:rsidP="002C3DBD">
      <w:pPr>
        <w:ind w:left="720"/>
        <w:rPr>
          <w:b/>
          <w:sz w:val="26"/>
          <w:szCs w:val="26"/>
        </w:rPr>
      </w:pPr>
      <w:r w:rsidRPr="00C946B5">
        <w:rPr>
          <w:sz w:val="26"/>
          <w:szCs w:val="26"/>
        </w:rPr>
        <w:t xml:space="preserve">You must notify the center at least </w:t>
      </w:r>
      <w:r w:rsidR="007E2711" w:rsidRPr="00C946B5">
        <w:rPr>
          <w:sz w:val="26"/>
          <w:szCs w:val="26"/>
        </w:rPr>
        <w:t>one</w:t>
      </w:r>
      <w:r w:rsidRPr="00C946B5">
        <w:rPr>
          <w:sz w:val="26"/>
          <w:szCs w:val="26"/>
        </w:rPr>
        <w:t xml:space="preserve"> </w:t>
      </w:r>
      <w:r w:rsidR="007E2711" w:rsidRPr="00C946B5">
        <w:rPr>
          <w:sz w:val="26"/>
          <w:szCs w:val="26"/>
        </w:rPr>
        <w:t>hour</w:t>
      </w:r>
      <w:r w:rsidRPr="00C946B5">
        <w:rPr>
          <w:sz w:val="26"/>
          <w:szCs w:val="26"/>
        </w:rPr>
        <w:t xml:space="preserve"> before pick</w:t>
      </w:r>
      <w:r w:rsidR="00BD6114">
        <w:rPr>
          <w:sz w:val="26"/>
          <w:szCs w:val="26"/>
        </w:rPr>
        <w:t>-</w:t>
      </w:r>
      <w:r w:rsidRPr="00C946B5">
        <w:rPr>
          <w:sz w:val="26"/>
          <w:szCs w:val="26"/>
        </w:rPr>
        <w:t>up time if a child is not riding that day. After the 3</w:t>
      </w:r>
      <w:r w:rsidRPr="00C946B5">
        <w:rPr>
          <w:sz w:val="26"/>
          <w:szCs w:val="26"/>
          <w:vertAlign w:val="superscript"/>
        </w:rPr>
        <w:t>rd</w:t>
      </w:r>
      <w:r w:rsidRPr="00C946B5">
        <w:rPr>
          <w:sz w:val="26"/>
          <w:szCs w:val="26"/>
        </w:rPr>
        <w:t xml:space="preserve"> time a parent/guardian fails to notify the center, the child will be suspended from transportation service.</w:t>
      </w:r>
      <w:r w:rsidR="00BA1428" w:rsidRPr="00C946B5">
        <w:rPr>
          <w:sz w:val="26"/>
          <w:szCs w:val="26"/>
        </w:rPr>
        <w:t xml:space="preserve"> </w:t>
      </w:r>
      <w:r w:rsidR="00BA1428" w:rsidRPr="00C946B5">
        <w:rPr>
          <w:b/>
          <w:sz w:val="26"/>
          <w:szCs w:val="26"/>
        </w:rPr>
        <w:t>The rules are as follows:</w:t>
      </w:r>
    </w:p>
    <w:p w14:paraId="558E782F" w14:textId="5139EFD8" w:rsidR="003B6AB0" w:rsidRPr="00C946B5" w:rsidRDefault="003B6AB0" w:rsidP="003B6AB0">
      <w:pPr>
        <w:ind w:left="720"/>
        <w:rPr>
          <w:sz w:val="26"/>
          <w:szCs w:val="26"/>
        </w:rPr>
      </w:pPr>
      <w:r w:rsidRPr="00C946B5">
        <w:rPr>
          <w:sz w:val="26"/>
          <w:szCs w:val="26"/>
        </w:rPr>
        <w:t xml:space="preserve">Children must </w:t>
      </w:r>
      <w:r w:rsidR="00DA20D5" w:rsidRPr="00C946B5">
        <w:rPr>
          <w:sz w:val="26"/>
          <w:szCs w:val="26"/>
        </w:rPr>
        <w:t>always wear seatbelts</w:t>
      </w:r>
      <w:r w:rsidRPr="00C946B5">
        <w:rPr>
          <w:sz w:val="26"/>
          <w:szCs w:val="26"/>
        </w:rPr>
        <w:t>.</w:t>
      </w:r>
      <w:r w:rsidR="00AF573C" w:rsidRPr="00C946B5">
        <w:rPr>
          <w:sz w:val="26"/>
          <w:szCs w:val="26"/>
        </w:rPr>
        <w:t xml:space="preserve"> No yelling. No eating.</w:t>
      </w:r>
    </w:p>
    <w:p w14:paraId="1C771829" w14:textId="3A1E7155" w:rsidR="003B6AB0" w:rsidRPr="00C946B5" w:rsidRDefault="003B6AB0" w:rsidP="003B6AB0">
      <w:pPr>
        <w:ind w:left="720"/>
        <w:rPr>
          <w:sz w:val="26"/>
          <w:szCs w:val="26"/>
        </w:rPr>
      </w:pPr>
      <w:r w:rsidRPr="00C946B5">
        <w:rPr>
          <w:sz w:val="26"/>
          <w:szCs w:val="26"/>
        </w:rPr>
        <w:t xml:space="preserve">If a child does not follow the rules, parent will be </w:t>
      </w:r>
      <w:r w:rsidR="004A04D6" w:rsidRPr="00C946B5">
        <w:rPr>
          <w:sz w:val="26"/>
          <w:szCs w:val="26"/>
        </w:rPr>
        <w:t>notified,</w:t>
      </w:r>
      <w:r w:rsidRPr="00C946B5">
        <w:rPr>
          <w:sz w:val="26"/>
          <w:szCs w:val="26"/>
        </w:rPr>
        <w:t xml:space="preserve"> and transportation services will no longer be available to the child.</w:t>
      </w:r>
    </w:p>
    <w:p w14:paraId="1F518CA0" w14:textId="77777777" w:rsidR="00AF573C" w:rsidRPr="00C946B5" w:rsidRDefault="00AF573C" w:rsidP="003B6AB0">
      <w:pPr>
        <w:ind w:left="720"/>
        <w:rPr>
          <w:sz w:val="26"/>
          <w:szCs w:val="26"/>
        </w:rPr>
      </w:pPr>
    </w:p>
    <w:p w14:paraId="43D3D838" w14:textId="77777777" w:rsidR="00B52C8A" w:rsidRPr="00C946B5" w:rsidRDefault="00B52C8A" w:rsidP="003B6AB0">
      <w:pPr>
        <w:ind w:left="720"/>
        <w:rPr>
          <w:sz w:val="26"/>
          <w:szCs w:val="26"/>
        </w:rPr>
      </w:pPr>
    </w:p>
    <w:p w14:paraId="050C17E5" w14:textId="77777777" w:rsidR="00F97EB0" w:rsidRPr="00C946B5" w:rsidRDefault="00F97EB0" w:rsidP="00564D40">
      <w:pPr>
        <w:rPr>
          <w:sz w:val="26"/>
          <w:szCs w:val="26"/>
        </w:rPr>
      </w:pPr>
    </w:p>
    <w:p w14:paraId="09D8ED23" w14:textId="77777777" w:rsidR="00605F39" w:rsidRPr="00C946B5" w:rsidRDefault="00605F39" w:rsidP="00564D40">
      <w:pPr>
        <w:rPr>
          <w:sz w:val="26"/>
          <w:szCs w:val="26"/>
        </w:rPr>
      </w:pPr>
    </w:p>
    <w:p w14:paraId="094A99F6" w14:textId="77777777" w:rsidR="00F97EB0" w:rsidRPr="00C946B5" w:rsidRDefault="00F97EB0" w:rsidP="00564D40">
      <w:pPr>
        <w:rPr>
          <w:sz w:val="26"/>
          <w:szCs w:val="26"/>
        </w:rPr>
      </w:pPr>
    </w:p>
    <w:p w14:paraId="02CF19E0" w14:textId="77777777" w:rsidR="005A1786" w:rsidRDefault="005A1786" w:rsidP="00564D40">
      <w:pPr>
        <w:rPr>
          <w:b/>
          <w:sz w:val="26"/>
          <w:szCs w:val="26"/>
        </w:rPr>
      </w:pPr>
    </w:p>
    <w:p w14:paraId="19CAB5E2" w14:textId="77777777" w:rsidR="005A1786" w:rsidRDefault="005A1786" w:rsidP="00564D40">
      <w:pPr>
        <w:rPr>
          <w:b/>
          <w:sz w:val="26"/>
          <w:szCs w:val="26"/>
        </w:rPr>
      </w:pPr>
    </w:p>
    <w:p w14:paraId="76BEB192" w14:textId="5E205787" w:rsidR="00564D40" w:rsidRPr="00C946B5" w:rsidRDefault="00564D40" w:rsidP="00564D40">
      <w:pPr>
        <w:rPr>
          <w:b/>
          <w:sz w:val="26"/>
          <w:szCs w:val="26"/>
        </w:rPr>
      </w:pPr>
      <w:r w:rsidRPr="00C946B5">
        <w:rPr>
          <w:b/>
          <w:sz w:val="26"/>
          <w:szCs w:val="26"/>
        </w:rPr>
        <w:lastRenderedPageBreak/>
        <w:t>FIELD TRIPS</w:t>
      </w:r>
    </w:p>
    <w:p w14:paraId="0CAF1D50" w14:textId="309517F4" w:rsidR="00564D40" w:rsidRPr="00C946B5" w:rsidRDefault="00564D40" w:rsidP="00564D40">
      <w:pPr>
        <w:ind w:left="720"/>
        <w:rPr>
          <w:sz w:val="26"/>
          <w:szCs w:val="26"/>
        </w:rPr>
      </w:pPr>
      <w:r w:rsidRPr="00C946B5">
        <w:rPr>
          <w:sz w:val="26"/>
          <w:szCs w:val="26"/>
        </w:rPr>
        <w:t>Field trip notices are posted on the front door.</w:t>
      </w:r>
      <w:r w:rsidR="005F224B" w:rsidRPr="00C946B5">
        <w:rPr>
          <w:sz w:val="26"/>
          <w:szCs w:val="26"/>
        </w:rPr>
        <w:t xml:space="preserve"> Permission slips must be signed for each field trip. Children with food allergies must have an allergy plan on the trip. The </w:t>
      </w:r>
      <w:r w:rsidR="002A6D94" w:rsidRPr="00C946B5">
        <w:rPr>
          <w:sz w:val="26"/>
          <w:szCs w:val="26"/>
        </w:rPr>
        <w:t>childcare</w:t>
      </w:r>
      <w:r w:rsidR="005F224B" w:rsidRPr="00C946B5">
        <w:rPr>
          <w:sz w:val="26"/>
          <w:szCs w:val="26"/>
        </w:rPr>
        <w:t xml:space="preserve"> ratios are as follows:</w:t>
      </w:r>
    </w:p>
    <w:tbl>
      <w:tblPr>
        <w:tblW w:w="0" w:type="auto"/>
        <w:tblInd w:w="562" w:type="dxa"/>
        <w:tblBorders>
          <w:top w:val="nil"/>
          <w:left w:val="nil"/>
          <w:bottom w:val="nil"/>
          <w:right w:val="nil"/>
        </w:tblBorders>
        <w:tblLayout w:type="fixed"/>
        <w:tblLook w:val="0000" w:firstRow="0" w:lastRow="0" w:firstColumn="0" w:lastColumn="0" w:noHBand="0" w:noVBand="0"/>
      </w:tblPr>
      <w:tblGrid>
        <w:gridCol w:w="2511"/>
        <w:gridCol w:w="2511"/>
        <w:gridCol w:w="2511"/>
      </w:tblGrid>
      <w:tr w:rsidR="00564D40" w:rsidRPr="00C946B5" w14:paraId="09FFF2DE" w14:textId="77777777" w:rsidTr="00973959">
        <w:trPr>
          <w:trHeight w:val="323"/>
        </w:trPr>
        <w:tc>
          <w:tcPr>
            <w:tcW w:w="2511" w:type="dxa"/>
          </w:tcPr>
          <w:p w14:paraId="7C9F0622" w14:textId="3618B5A6" w:rsidR="00564D40" w:rsidRPr="00DE561F" w:rsidRDefault="00564D40" w:rsidP="00973959">
            <w:pPr>
              <w:pStyle w:val="Default"/>
              <w:rPr>
                <w:sz w:val="20"/>
                <w:szCs w:val="20"/>
              </w:rPr>
            </w:pPr>
            <w:r w:rsidRPr="00DE561F">
              <w:rPr>
                <w:sz w:val="20"/>
                <w:szCs w:val="20"/>
              </w:rPr>
              <w:t xml:space="preserve"> </w:t>
            </w:r>
            <w:r w:rsidRPr="00DE561F">
              <w:rPr>
                <w:b/>
                <w:bCs/>
                <w:sz w:val="20"/>
                <w:szCs w:val="20"/>
              </w:rPr>
              <w:t xml:space="preserve">If the age of the youngest child in the group is… </w:t>
            </w:r>
          </w:p>
        </w:tc>
        <w:tc>
          <w:tcPr>
            <w:tcW w:w="2511" w:type="dxa"/>
          </w:tcPr>
          <w:p w14:paraId="7BBB2EE0" w14:textId="77777777" w:rsidR="00564D40" w:rsidRPr="00DE561F" w:rsidRDefault="00564D40" w:rsidP="00973959">
            <w:pPr>
              <w:pStyle w:val="Default"/>
              <w:rPr>
                <w:sz w:val="20"/>
                <w:szCs w:val="20"/>
              </w:rPr>
            </w:pPr>
            <w:r w:rsidRPr="00DE561F">
              <w:rPr>
                <w:b/>
                <w:bCs/>
                <w:sz w:val="20"/>
                <w:szCs w:val="20"/>
              </w:rPr>
              <w:t xml:space="preserve">Then you must have (number of caregivers) caregivers to supervise… </w:t>
            </w:r>
          </w:p>
        </w:tc>
        <w:tc>
          <w:tcPr>
            <w:tcW w:w="2511" w:type="dxa"/>
          </w:tcPr>
          <w:p w14:paraId="57023033" w14:textId="77777777" w:rsidR="00564D40" w:rsidRPr="00DE561F" w:rsidRDefault="00564D40" w:rsidP="00973959">
            <w:pPr>
              <w:pStyle w:val="Default"/>
              <w:rPr>
                <w:sz w:val="20"/>
                <w:szCs w:val="20"/>
              </w:rPr>
            </w:pPr>
            <w:r w:rsidRPr="00DE561F">
              <w:rPr>
                <w:b/>
                <w:bCs/>
                <w:sz w:val="20"/>
                <w:szCs w:val="20"/>
              </w:rPr>
              <w:t xml:space="preserve">Every (number of children) children </w:t>
            </w:r>
          </w:p>
        </w:tc>
      </w:tr>
      <w:tr w:rsidR="00564D40" w:rsidRPr="00C946B5" w14:paraId="1BA03595" w14:textId="77777777" w:rsidTr="00973959">
        <w:trPr>
          <w:trHeight w:val="93"/>
        </w:trPr>
        <w:tc>
          <w:tcPr>
            <w:tcW w:w="2511" w:type="dxa"/>
          </w:tcPr>
          <w:p w14:paraId="3B14D610" w14:textId="77777777" w:rsidR="00564D40" w:rsidRPr="0005792B" w:rsidRDefault="00564D40" w:rsidP="00973959">
            <w:pPr>
              <w:pStyle w:val="Default"/>
              <w:rPr>
                <w:sz w:val="22"/>
                <w:szCs w:val="22"/>
              </w:rPr>
            </w:pPr>
            <w:r w:rsidRPr="0005792B">
              <w:rPr>
                <w:sz w:val="22"/>
                <w:szCs w:val="22"/>
              </w:rPr>
              <w:t xml:space="preserve">0 – 23 months </w:t>
            </w:r>
          </w:p>
        </w:tc>
        <w:tc>
          <w:tcPr>
            <w:tcW w:w="2511" w:type="dxa"/>
          </w:tcPr>
          <w:p w14:paraId="2964EC1F" w14:textId="77777777" w:rsidR="00564D40" w:rsidRPr="0005792B" w:rsidRDefault="00564D40" w:rsidP="00973959">
            <w:pPr>
              <w:pStyle w:val="Default"/>
              <w:rPr>
                <w:sz w:val="22"/>
                <w:szCs w:val="22"/>
              </w:rPr>
            </w:pPr>
            <w:r w:rsidRPr="0005792B">
              <w:rPr>
                <w:sz w:val="22"/>
                <w:szCs w:val="22"/>
              </w:rPr>
              <w:t xml:space="preserve">1 </w:t>
            </w:r>
          </w:p>
        </w:tc>
        <w:tc>
          <w:tcPr>
            <w:tcW w:w="2511" w:type="dxa"/>
          </w:tcPr>
          <w:p w14:paraId="1FC31F9B" w14:textId="77777777" w:rsidR="00564D40" w:rsidRPr="0005792B" w:rsidRDefault="00564D40" w:rsidP="00973959">
            <w:pPr>
              <w:pStyle w:val="Default"/>
              <w:rPr>
                <w:sz w:val="22"/>
                <w:szCs w:val="22"/>
              </w:rPr>
            </w:pPr>
            <w:r w:rsidRPr="0005792B">
              <w:rPr>
                <w:sz w:val="22"/>
                <w:szCs w:val="22"/>
              </w:rPr>
              <w:t xml:space="preserve">1 </w:t>
            </w:r>
          </w:p>
        </w:tc>
      </w:tr>
      <w:tr w:rsidR="00564D40" w:rsidRPr="00C946B5" w14:paraId="1F95B949" w14:textId="77777777" w:rsidTr="00973959">
        <w:trPr>
          <w:trHeight w:val="93"/>
        </w:trPr>
        <w:tc>
          <w:tcPr>
            <w:tcW w:w="2511" w:type="dxa"/>
          </w:tcPr>
          <w:p w14:paraId="6C34586A" w14:textId="77777777" w:rsidR="00564D40" w:rsidRPr="0005792B" w:rsidRDefault="00564D40" w:rsidP="00973959">
            <w:pPr>
              <w:pStyle w:val="Default"/>
              <w:rPr>
                <w:sz w:val="22"/>
                <w:szCs w:val="22"/>
              </w:rPr>
            </w:pPr>
            <w:r w:rsidRPr="0005792B">
              <w:rPr>
                <w:sz w:val="22"/>
                <w:szCs w:val="22"/>
              </w:rPr>
              <w:t xml:space="preserve">2 years </w:t>
            </w:r>
          </w:p>
        </w:tc>
        <w:tc>
          <w:tcPr>
            <w:tcW w:w="2511" w:type="dxa"/>
          </w:tcPr>
          <w:p w14:paraId="2F30B8B2" w14:textId="77777777" w:rsidR="00564D40" w:rsidRPr="0005792B" w:rsidRDefault="00564D40" w:rsidP="00973959">
            <w:pPr>
              <w:pStyle w:val="Default"/>
              <w:rPr>
                <w:sz w:val="22"/>
                <w:szCs w:val="22"/>
              </w:rPr>
            </w:pPr>
            <w:r w:rsidRPr="0005792B">
              <w:rPr>
                <w:sz w:val="22"/>
                <w:szCs w:val="22"/>
              </w:rPr>
              <w:t xml:space="preserve">1 </w:t>
            </w:r>
          </w:p>
        </w:tc>
        <w:tc>
          <w:tcPr>
            <w:tcW w:w="2511" w:type="dxa"/>
          </w:tcPr>
          <w:p w14:paraId="7B2A4493" w14:textId="77777777" w:rsidR="00564D40" w:rsidRPr="0005792B" w:rsidRDefault="00564D40" w:rsidP="00973959">
            <w:pPr>
              <w:pStyle w:val="Default"/>
              <w:rPr>
                <w:sz w:val="22"/>
                <w:szCs w:val="22"/>
              </w:rPr>
            </w:pPr>
            <w:r w:rsidRPr="0005792B">
              <w:rPr>
                <w:sz w:val="22"/>
                <w:szCs w:val="22"/>
              </w:rPr>
              <w:t xml:space="preserve">2 </w:t>
            </w:r>
          </w:p>
        </w:tc>
      </w:tr>
      <w:tr w:rsidR="00564D40" w:rsidRPr="00C946B5" w14:paraId="2373C0CE" w14:textId="77777777" w:rsidTr="00973959">
        <w:trPr>
          <w:trHeight w:val="93"/>
        </w:trPr>
        <w:tc>
          <w:tcPr>
            <w:tcW w:w="2511" w:type="dxa"/>
          </w:tcPr>
          <w:p w14:paraId="4DF1DEFD" w14:textId="77777777" w:rsidR="00564D40" w:rsidRPr="0005792B" w:rsidRDefault="00564D40" w:rsidP="00973959">
            <w:pPr>
              <w:pStyle w:val="Default"/>
              <w:rPr>
                <w:sz w:val="22"/>
                <w:szCs w:val="22"/>
              </w:rPr>
            </w:pPr>
            <w:r w:rsidRPr="0005792B">
              <w:rPr>
                <w:sz w:val="22"/>
                <w:szCs w:val="22"/>
              </w:rPr>
              <w:t xml:space="preserve">3 years </w:t>
            </w:r>
          </w:p>
        </w:tc>
        <w:tc>
          <w:tcPr>
            <w:tcW w:w="2511" w:type="dxa"/>
          </w:tcPr>
          <w:p w14:paraId="530475F6" w14:textId="77777777" w:rsidR="00564D40" w:rsidRPr="0005792B" w:rsidRDefault="00564D40" w:rsidP="00973959">
            <w:pPr>
              <w:pStyle w:val="Default"/>
              <w:rPr>
                <w:sz w:val="22"/>
                <w:szCs w:val="22"/>
              </w:rPr>
            </w:pPr>
            <w:r w:rsidRPr="0005792B">
              <w:rPr>
                <w:sz w:val="22"/>
                <w:szCs w:val="22"/>
              </w:rPr>
              <w:t xml:space="preserve">1 </w:t>
            </w:r>
          </w:p>
        </w:tc>
        <w:tc>
          <w:tcPr>
            <w:tcW w:w="2511" w:type="dxa"/>
          </w:tcPr>
          <w:p w14:paraId="6D2E4757" w14:textId="77777777" w:rsidR="00564D40" w:rsidRPr="0005792B" w:rsidRDefault="00564D40" w:rsidP="00973959">
            <w:pPr>
              <w:pStyle w:val="Default"/>
              <w:rPr>
                <w:sz w:val="22"/>
                <w:szCs w:val="22"/>
              </w:rPr>
            </w:pPr>
            <w:r w:rsidRPr="0005792B">
              <w:rPr>
                <w:sz w:val="22"/>
                <w:szCs w:val="22"/>
              </w:rPr>
              <w:t xml:space="preserve">6 </w:t>
            </w:r>
          </w:p>
        </w:tc>
      </w:tr>
      <w:tr w:rsidR="00564D40" w:rsidRPr="00C946B5" w14:paraId="2C23B540" w14:textId="77777777" w:rsidTr="00973959">
        <w:trPr>
          <w:trHeight w:val="93"/>
        </w:trPr>
        <w:tc>
          <w:tcPr>
            <w:tcW w:w="2511" w:type="dxa"/>
          </w:tcPr>
          <w:p w14:paraId="2AB85D67" w14:textId="77777777" w:rsidR="00564D40" w:rsidRPr="0005792B" w:rsidRDefault="00564D40" w:rsidP="00973959">
            <w:pPr>
              <w:pStyle w:val="Default"/>
              <w:rPr>
                <w:sz w:val="22"/>
                <w:szCs w:val="22"/>
              </w:rPr>
            </w:pPr>
            <w:r w:rsidRPr="0005792B">
              <w:rPr>
                <w:sz w:val="22"/>
                <w:szCs w:val="22"/>
              </w:rPr>
              <w:t xml:space="preserve">4 years </w:t>
            </w:r>
          </w:p>
        </w:tc>
        <w:tc>
          <w:tcPr>
            <w:tcW w:w="2511" w:type="dxa"/>
          </w:tcPr>
          <w:p w14:paraId="7DE40597" w14:textId="77777777" w:rsidR="00564D40" w:rsidRPr="0005792B" w:rsidRDefault="00564D40" w:rsidP="00973959">
            <w:pPr>
              <w:pStyle w:val="Default"/>
              <w:rPr>
                <w:sz w:val="22"/>
                <w:szCs w:val="22"/>
              </w:rPr>
            </w:pPr>
            <w:r w:rsidRPr="0005792B">
              <w:rPr>
                <w:sz w:val="22"/>
                <w:szCs w:val="22"/>
              </w:rPr>
              <w:t xml:space="preserve">1 </w:t>
            </w:r>
          </w:p>
        </w:tc>
        <w:tc>
          <w:tcPr>
            <w:tcW w:w="2511" w:type="dxa"/>
          </w:tcPr>
          <w:p w14:paraId="2FB77581" w14:textId="77777777" w:rsidR="00564D40" w:rsidRPr="0005792B" w:rsidRDefault="00564D40" w:rsidP="00973959">
            <w:pPr>
              <w:pStyle w:val="Default"/>
              <w:rPr>
                <w:sz w:val="22"/>
                <w:szCs w:val="22"/>
              </w:rPr>
            </w:pPr>
            <w:r w:rsidRPr="0005792B">
              <w:rPr>
                <w:sz w:val="22"/>
                <w:szCs w:val="22"/>
              </w:rPr>
              <w:t xml:space="preserve">8 </w:t>
            </w:r>
          </w:p>
        </w:tc>
      </w:tr>
      <w:tr w:rsidR="00564D40" w:rsidRPr="00C946B5" w14:paraId="20294DD4" w14:textId="77777777" w:rsidTr="00973959">
        <w:trPr>
          <w:trHeight w:val="93"/>
        </w:trPr>
        <w:tc>
          <w:tcPr>
            <w:tcW w:w="2511" w:type="dxa"/>
          </w:tcPr>
          <w:p w14:paraId="70ED147D" w14:textId="77777777" w:rsidR="00564D40" w:rsidRPr="0005792B" w:rsidRDefault="00564D40" w:rsidP="00973959">
            <w:pPr>
              <w:pStyle w:val="Default"/>
              <w:rPr>
                <w:sz w:val="22"/>
                <w:szCs w:val="22"/>
              </w:rPr>
            </w:pPr>
            <w:r w:rsidRPr="0005792B">
              <w:rPr>
                <w:sz w:val="22"/>
                <w:szCs w:val="22"/>
              </w:rPr>
              <w:t xml:space="preserve">5 years </w:t>
            </w:r>
          </w:p>
        </w:tc>
        <w:tc>
          <w:tcPr>
            <w:tcW w:w="2511" w:type="dxa"/>
          </w:tcPr>
          <w:p w14:paraId="5238011C" w14:textId="77777777" w:rsidR="00564D40" w:rsidRPr="0005792B" w:rsidRDefault="00564D40" w:rsidP="00973959">
            <w:pPr>
              <w:pStyle w:val="Default"/>
              <w:rPr>
                <w:sz w:val="22"/>
                <w:szCs w:val="22"/>
              </w:rPr>
            </w:pPr>
            <w:r w:rsidRPr="0005792B">
              <w:rPr>
                <w:sz w:val="22"/>
                <w:szCs w:val="22"/>
              </w:rPr>
              <w:t xml:space="preserve">1 </w:t>
            </w:r>
          </w:p>
        </w:tc>
        <w:tc>
          <w:tcPr>
            <w:tcW w:w="2511" w:type="dxa"/>
          </w:tcPr>
          <w:p w14:paraId="498F7932" w14:textId="77777777" w:rsidR="00564D40" w:rsidRPr="0005792B" w:rsidRDefault="00564D40" w:rsidP="00973959">
            <w:pPr>
              <w:pStyle w:val="Default"/>
              <w:rPr>
                <w:sz w:val="22"/>
                <w:szCs w:val="22"/>
              </w:rPr>
            </w:pPr>
            <w:r w:rsidRPr="0005792B">
              <w:rPr>
                <w:sz w:val="22"/>
                <w:szCs w:val="22"/>
              </w:rPr>
              <w:t xml:space="preserve">10 </w:t>
            </w:r>
          </w:p>
        </w:tc>
      </w:tr>
      <w:tr w:rsidR="00564D40" w:rsidRPr="00C946B5" w14:paraId="0190D494" w14:textId="77777777" w:rsidTr="00973959">
        <w:trPr>
          <w:trHeight w:val="93"/>
        </w:trPr>
        <w:tc>
          <w:tcPr>
            <w:tcW w:w="2511" w:type="dxa"/>
          </w:tcPr>
          <w:p w14:paraId="6B9B8F9C" w14:textId="6CFD80B0" w:rsidR="00BA1428" w:rsidRPr="0005792B" w:rsidRDefault="00564D40" w:rsidP="00973959">
            <w:pPr>
              <w:pStyle w:val="Default"/>
              <w:rPr>
                <w:sz w:val="22"/>
                <w:szCs w:val="22"/>
              </w:rPr>
            </w:pPr>
            <w:r w:rsidRPr="0005792B">
              <w:rPr>
                <w:sz w:val="22"/>
                <w:szCs w:val="22"/>
              </w:rPr>
              <w:t xml:space="preserve">6 years and older </w:t>
            </w:r>
          </w:p>
        </w:tc>
        <w:tc>
          <w:tcPr>
            <w:tcW w:w="2511" w:type="dxa"/>
          </w:tcPr>
          <w:p w14:paraId="49E14C75" w14:textId="77777777" w:rsidR="00564D40" w:rsidRPr="0005792B" w:rsidRDefault="00564D40" w:rsidP="00973959">
            <w:pPr>
              <w:pStyle w:val="Default"/>
              <w:rPr>
                <w:sz w:val="22"/>
                <w:szCs w:val="22"/>
              </w:rPr>
            </w:pPr>
            <w:r w:rsidRPr="0005792B">
              <w:rPr>
                <w:sz w:val="22"/>
                <w:szCs w:val="22"/>
              </w:rPr>
              <w:t xml:space="preserve">1 </w:t>
            </w:r>
          </w:p>
        </w:tc>
        <w:tc>
          <w:tcPr>
            <w:tcW w:w="2511" w:type="dxa"/>
          </w:tcPr>
          <w:p w14:paraId="633EF6D9" w14:textId="77777777" w:rsidR="00564D40" w:rsidRPr="0005792B" w:rsidRDefault="00564D40" w:rsidP="00973959">
            <w:pPr>
              <w:pStyle w:val="Default"/>
              <w:rPr>
                <w:sz w:val="22"/>
                <w:szCs w:val="22"/>
              </w:rPr>
            </w:pPr>
            <w:r w:rsidRPr="0005792B">
              <w:rPr>
                <w:sz w:val="22"/>
                <w:szCs w:val="22"/>
              </w:rPr>
              <w:t xml:space="preserve">12 </w:t>
            </w:r>
          </w:p>
        </w:tc>
      </w:tr>
    </w:tbl>
    <w:p w14:paraId="4611ED43" w14:textId="77777777" w:rsidR="00B15973" w:rsidRPr="00C946B5" w:rsidRDefault="00B15973" w:rsidP="00B15973">
      <w:pPr>
        <w:ind w:left="720"/>
        <w:rPr>
          <w:sz w:val="26"/>
          <w:szCs w:val="26"/>
        </w:rPr>
      </w:pPr>
    </w:p>
    <w:p w14:paraId="5767A20D" w14:textId="77777777" w:rsidR="00B15973" w:rsidRPr="00C946B5" w:rsidRDefault="00B15973" w:rsidP="00B15973">
      <w:pPr>
        <w:rPr>
          <w:b/>
          <w:sz w:val="26"/>
          <w:szCs w:val="26"/>
        </w:rPr>
      </w:pPr>
      <w:r w:rsidRPr="00C946B5">
        <w:rPr>
          <w:b/>
          <w:sz w:val="26"/>
          <w:szCs w:val="26"/>
        </w:rPr>
        <w:t>BIRTHDAY PARTIES &amp; CELEBRATIONS</w:t>
      </w:r>
    </w:p>
    <w:p w14:paraId="3DC0A18B" w14:textId="77777777" w:rsidR="00B15973" w:rsidRPr="00C946B5" w:rsidRDefault="00B15973" w:rsidP="00B15973">
      <w:pPr>
        <w:ind w:left="720"/>
        <w:rPr>
          <w:sz w:val="26"/>
          <w:szCs w:val="26"/>
        </w:rPr>
      </w:pPr>
      <w:r w:rsidRPr="00C946B5">
        <w:rPr>
          <w:sz w:val="26"/>
          <w:szCs w:val="26"/>
        </w:rPr>
        <w:t>Parents may give parties. All children in the center must be included. Parents are not allowed to serve food to the children because of food allergies. Give any food items to the childcare teachers to distribute to the children. Homemade foods are not allowed. Foods must be store bought and made in a commercial kitchen.</w:t>
      </w:r>
    </w:p>
    <w:p w14:paraId="6E091DFB" w14:textId="77777777" w:rsidR="007744AE" w:rsidRPr="00C946B5" w:rsidRDefault="007744AE">
      <w:pPr>
        <w:rPr>
          <w:b/>
          <w:sz w:val="26"/>
          <w:szCs w:val="26"/>
        </w:rPr>
      </w:pPr>
    </w:p>
    <w:p w14:paraId="6ED0093C" w14:textId="2CB21AA4" w:rsidR="006F5340" w:rsidRPr="00C946B5" w:rsidRDefault="006F5340">
      <w:pPr>
        <w:rPr>
          <w:b/>
          <w:sz w:val="26"/>
          <w:szCs w:val="26"/>
        </w:rPr>
      </w:pPr>
      <w:r w:rsidRPr="00C946B5">
        <w:rPr>
          <w:b/>
          <w:sz w:val="26"/>
          <w:szCs w:val="26"/>
        </w:rPr>
        <w:t>PARENTAL INVOLVEMENT</w:t>
      </w:r>
      <w:r w:rsidR="00AF573C" w:rsidRPr="00C946B5">
        <w:rPr>
          <w:b/>
          <w:sz w:val="26"/>
          <w:szCs w:val="26"/>
        </w:rPr>
        <w:t xml:space="preserve"> &amp; COMMUNICATION</w:t>
      </w:r>
    </w:p>
    <w:p w14:paraId="62303501" w14:textId="5F4BADD5" w:rsidR="0076641D" w:rsidRPr="00C946B5" w:rsidRDefault="0076641D" w:rsidP="0076641D">
      <w:pPr>
        <w:ind w:left="720"/>
        <w:rPr>
          <w:sz w:val="26"/>
          <w:szCs w:val="26"/>
        </w:rPr>
      </w:pPr>
      <w:r w:rsidRPr="00C946B5">
        <w:rPr>
          <w:sz w:val="26"/>
          <w:szCs w:val="26"/>
        </w:rPr>
        <w:t xml:space="preserve">To </w:t>
      </w:r>
      <w:r w:rsidR="007D7C6D" w:rsidRPr="00C946B5">
        <w:rPr>
          <w:sz w:val="26"/>
          <w:szCs w:val="26"/>
        </w:rPr>
        <w:t>communicate</w:t>
      </w:r>
      <w:r w:rsidRPr="00C946B5">
        <w:rPr>
          <w:sz w:val="26"/>
          <w:szCs w:val="26"/>
        </w:rPr>
        <w:t xml:space="preserve"> with parents the center will use Remind, text messages, </w:t>
      </w:r>
      <w:r w:rsidR="0090087B">
        <w:rPr>
          <w:sz w:val="26"/>
          <w:szCs w:val="26"/>
        </w:rPr>
        <w:t>email</w:t>
      </w:r>
      <w:r w:rsidR="00001B60">
        <w:rPr>
          <w:sz w:val="26"/>
          <w:szCs w:val="26"/>
        </w:rPr>
        <w:t xml:space="preserve">, </w:t>
      </w:r>
      <w:r w:rsidR="00A1138F" w:rsidRPr="00C946B5">
        <w:rPr>
          <w:sz w:val="26"/>
          <w:szCs w:val="26"/>
        </w:rPr>
        <w:t>notices,</w:t>
      </w:r>
      <w:r w:rsidRPr="00C946B5">
        <w:rPr>
          <w:sz w:val="26"/>
          <w:szCs w:val="26"/>
        </w:rPr>
        <w:t xml:space="preserve"> and flyers posted on the bulletin board, front door and </w:t>
      </w:r>
      <w:r w:rsidR="00890FA9">
        <w:rPr>
          <w:sz w:val="26"/>
          <w:szCs w:val="26"/>
        </w:rPr>
        <w:t>on sign in &amp; out table</w:t>
      </w:r>
      <w:r w:rsidR="007F76F6">
        <w:rPr>
          <w:sz w:val="26"/>
          <w:szCs w:val="26"/>
        </w:rPr>
        <w:t>.</w:t>
      </w:r>
      <w:r w:rsidRPr="00C946B5">
        <w:rPr>
          <w:sz w:val="26"/>
          <w:szCs w:val="26"/>
        </w:rPr>
        <w:t xml:space="preserve"> Parent letters will also be sent home.</w:t>
      </w:r>
      <w:r w:rsidR="00C33625" w:rsidRPr="00C946B5">
        <w:rPr>
          <w:sz w:val="26"/>
          <w:szCs w:val="26"/>
        </w:rPr>
        <w:t xml:space="preserve"> Remind is a text or email system.</w:t>
      </w:r>
      <w:r w:rsidRPr="00C946B5">
        <w:rPr>
          <w:sz w:val="26"/>
          <w:szCs w:val="26"/>
        </w:rPr>
        <w:t xml:space="preserve"> To use the Remind notification </w:t>
      </w:r>
      <w:r w:rsidR="004E3B96" w:rsidRPr="00C946B5">
        <w:rPr>
          <w:sz w:val="26"/>
          <w:szCs w:val="26"/>
        </w:rPr>
        <w:t>system</w:t>
      </w:r>
      <w:r w:rsidRPr="00C946B5">
        <w:rPr>
          <w:sz w:val="26"/>
          <w:szCs w:val="26"/>
        </w:rPr>
        <w:t xml:space="preserve"> please provide the center with your cell number or email address</w:t>
      </w:r>
      <w:r w:rsidR="005F333A">
        <w:rPr>
          <w:sz w:val="26"/>
          <w:szCs w:val="26"/>
        </w:rPr>
        <w:t xml:space="preserve"> </w:t>
      </w:r>
      <w:r w:rsidR="00F07BC9">
        <w:rPr>
          <w:sz w:val="26"/>
          <w:szCs w:val="26"/>
        </w:rPr>
        <w:t xml:space="preserve">on the form and download the app in </w:t>
      </w:r>
      <w:r w:rsidR="005F333A">
        <w:rPr>
          <w:sz w:val="26"/>
          <w:szCs w:val="26"/>
        </w:rPr>
        <w:t>google play</w:t>
      </w:r>
      <w:r w:rsidR="00F07BC9">
        <w:rPr>
          <w:sz w:val="26"/>
          <w:szCs w:val="26"/>
        </w:rPr>
        <w:t xml:space="preserve"> or appl</w:t>
      </w:r>
      <w:r w:rsidR="005F333A">
        <w:rPr>
          <w:sz w:val="26"/>
          <w:szCs w:val="26"/>
        </w:rPr>
        <w:t>e</w:t>
      </w:r>
      <w:r w:rsidRPr="00C946B5">
        <w:rPr>
          <w:sz w:val="26"/>
          <w:szCs w:val="26"/>
        </w:rPr>
        <w:t>.</w:t>
      </w:r>
    </w:p>
    <w:p w14:paraId="56DD7204" w14:textId="6B3E9B24" w:rsidR="00C0778C" w:rsidRPr="00C946B5" w:rsidRDefault="00F51B2A" w:rsidP="00C0778C">
      <w:pPr>
        <w:ind w:left="720"/>
        <w:rPr>
          <w:sz w:val="26"/>
          <w:szCs w:val="26"/>
        </w:rPr>
      </w:pPr>
      <w:r w:rsidRPr="00C946B5">
        <w:rPr>
          <w:sz w:val="26"/>
          <w:szCs w:val="26"/>
        </w:rPr>
        <w:t>Please check the door,</w:t>
      </w:r>
      <w:r w:rsidR="00C0778C" w:rsidRPr="00C946B5">
        <w:rPr>
          <w:sz w:val="26"/>
          <w:szCs w:val="26"/>
        </w:rPr>
        <w:t xml:space="preserve"> </w:t>
      </w:r>
      <w:r w:rsidR="005F333A">
        <w:rPr>
          <w:sz w:val="26"/>
          <w:szCs w:val="26"/>
        </w:rPr>
        <w:t>t</w:t>
      </w:r>
      <w:r w:rsidR="0077336C">
        <w:rPr>
          <w:sz w:val="26"/>
          <w:szCs w:val="26"/>
        </w:rPr>
        <w:t>able</w:t>
      </w:r>
      <w:r w:rsidR="00EA498D" w:rsidRPr="00C946B5">
        <w:rPr>
          <w:sz w:val="26"/>
          <w:szCs w:val="26"/>
        </w:rPr>
        <w:t>,</w:t>
      </w:r>
      <w:r w:rsidRPr="00C946B5">
        <w:rPr>
          <w:sz w:val="26"/>
          <w:szCs w:val="26"/>
        </w:rPr>
        <w:t xml:space="preserve"> and </w:t>
      </w:r>
      <w:r w:rsidR="0077336C">
        <w:rPr>
          <w:sz w:val="26"/>
          <w:szCs w:val="26"/>
        </w:rPr>
        <w:t>REMIND</w:t>
      </w:r>
      <w:r w:rsidR="009D4AC4" w:rsidRPr="00C946B5">
        <w:rPr>
          <w:sz w:val="26"/>
          <w:szCs w:val="26"/>
        </w:rPr>
        <w:t xml:space="preserve"> </w:t>
      </w:r>
      <w:r w:rsidR="005F333A">
        <w:rPr>
          <w:sz w:val="26"/>
          <w:szCs w:val="26"/>
        </w:rPr>
        <w:t xml:space="preserve">and </w:t>
      </w:r>
      <w:r w:rsidR="005F333A" w:rsidRPr="00C946B5">
        <w:rPr>
          <w:sz w:val="26"/>
          <w:szCs w:val="26"/>
        </w:rPr>
        <w:t xml:space="preserve">bulletin boards </w:t>
      </w:r>
      <w:r w:rsidR="009D4AC4" w:rsidRPr="00C946B5">
        <w:rPr>
          <w:sz w:val="26"/>
          <w:szCs w:val="26"/>
        </w:rPr>
        <w:t xml:space="preserve">daily for parent </w:t>
      </w:r>
      <w:r w:rsidR="00C0778C" w:rsidRPr="00C946B5">
        <w:rPr>
          <w:sz w:val="26"/>
          <w:szCs w:val="26"/>
        </w:rPr>
        <w:t>information</w:t>
      </w:r>
      <w:r w:rsidRPr="00C946B5">
        <w:rPr>
          <w:sz w:val="26"/>
          <w:szCs w:val="26"/>
        </w:rPr>
        <w:t xml:space="preserve"> and community resources</w:t>
      </w:r>
      <w:r w:rsidR="00C0778C" w:rsidRPr="00C946B5">
        <w:rPr>
          <w:sz w:val="26"/>
          <w:szCs w:val="26"/>
        </w:rPr>
        <w:t>.</w:t>
      </w:r>
      <w:r w:rsidR="0014661B" w:rsidRPr="00C946B5">
        <w:rPr>
          <w:sz w:val="26"/>
          <w:szCs w:val="26"/>
        </w:rPr>
        <w:t xml:space="preserve"> Parent surveys are available on REMIND and hardcopies are available at the center</w:t>
      </w:r>
      <w:r w:rsidR="00E70C3D">
        <w:rPr>
          <w:sz w:val="26"/>
          <w:szCs w:val="26"/>
        </w:rPr>
        <w:t xml:space="preserve"> in the bo</w:t>
      </w:r>
      <w:r w:rsidR="00791210">
        <w:rPr>
          <w:sz w:val="26"/>
          <w:szCs w:val="26"/>
        </w:rPr>
        <w:t>x on the table</w:t>
      </w:r>
      <w:r w:rsidR="0014661B" w:rsidRPr="00C946B5">
        <w:rPr>
          <w:sz w:val="26"/>
          <w:szCs w:val="26"/>
        </w:rPr>
        <w:t>.</w:t>
      </w:r>
      <w:r w:rsidR="00795F3A">
        <w:rPr>
          <w:sz w:val="26"/>
          <w:szCs w:val="26"/>
        </w:rPr>
        <w:t xml:space="preserve"> </w:t>
      </w:r>
    </w:p>
    <w:p w14:paraId="086BE863" w14:textId="0F41E7C7" w:rsidR="00C0778C" w:rsidRDefault="00C0778C" w:rsidP="00C0778C">
      <w:pPr>
        <w:ind w:left="720"/>
        <w:rPr>
          <w:b/>
          <w:bCs/>
          <w:sz w:val="26"/>
          <w:szCs w:val="26"/>
          <w:u w:val="single"/>
        </w:rPr>
      </w:pPr>
      <w:r w:rsidRPr="00C946B5">
        <w:rPr>
          <w:sz w:val="26"/>
          <w:szCs w:val="26"/>
        </w:rPr>
        <w:t xml:space="preserve">We </w:t>
      </w:r>
      <w:r w:rsidR="00F51B2A" w:rsidRPr="00C946B5">
        <w:rPr>
          <w:sz w:val="26"/>
          <w:szCs w:val="26"/>
        </w:rPr>
        <w:t>encourage</w:t>
      </w:r>
      <w:r w:rsidRPr="00C946B5">
        <w:rPr>
          <w:sz w:val="26"/>
          <w:szCs w:val="26"/>
        </w:rPr>
        <w:t xml:space="preserve"> parents</w:t>
      </w:r>
      <w:r w:rsidR="00CB0BE9" w:rsidRPr="00C946B5">
        <w:rPr>
          <w:sz w:val="26"/>
          <w:szCs w:val="26"/>
        </w:rPr>
        <w:t xml:space="preserve"> and grandparents</w:t>
      </w:r>
      <w:r w:rsidRPr="00C946B5">
        <w:rPr>
          <w:sz w:val="26"/>
          <w:szCs w:val="26"/>
        </w:rPr>
        <w:t xml:space="preserve"> to attend birthday p</w:t>
      </w:r>
      <w:r w:rsidR="00F51B2A" w:rsidRPr="00C946B5">
        <w:rPr>
          <w:sz w:val="26"/>
          <w:szCs w:val="26"/>
        </w:rPr>
        <w:t>arties</w:t>
      </w:r>
      <w:r w:rsidR="004E3B96" w:rsidRPr="00C946B5">
        <w:rPr>
          <w:sz w:val="26"/>
          <w:szCs w:val="26"/>
        </w:rPr>
        <w:t>,</w:t>
      </w:r>
      <w:r w:rsidR="00F51B2A" w:rsidRPr="00C946B5">
        <w:rPr>
          <w:sz w:val="26"/>
          <w:szCs w:val="26"/>
        </w:rPr>
        <w:t xml:space="preserve"> holiday celebrations</w:t>
      </w:r>
      <w:r w:rsidR="000276D9" w:rsidRPr="00C946B5">
        <w:rPr>
          <w:sz w:val="26"/>
          <w:szCs w:val="26"/>
        </w:rPr>
        <w:t xml:space="preserve"> and fieldtrips</w:t>
      </w:r>
      <w:r w:rsidR="00F51B2A" w:rsidRPr="00C946B5">
        <w:rPr>
          <w:sz w:val="26"/>
          <w:szCs w:val="26"/>
        </w:rPr>
        <w:t>.</w:t>
      </w:r>
      <w:r w:rsidR="00FF1EBD" w:rsidRPr="00C946B5">
        <w:rPr>
          <w:sz w:val="26"/>
          <w:szCs w:val="26"/>
        </w:rPr>
        <w:t xml:space="preserve"> Volunteers and visitors are not allowed to be alone with children other than their own without a background check and prior approval.</w:t>
      </w:r>
      <w:r w:rsidR="005430C6" w:rsidRPr="00C946B5">
        <w:rPr>
          <w:sz w:val="26"/>
          <w:szCs w:val="26"/>
        </w:rPr>
        <w:t xml:space="preserve"> </w:t>
      </w:r>
      <w:r w:rsidR="005430C6" w:rsidRPr="00C946B5">
        <w:rPr>
          <w:b/>
          <w:bCs/>
          <w:sz w:val="26"/>
          <w:szCs w:val="26"/>
          <w:u w:val="single"/>
        </w:rPr>
        <w:t>Tours</w:t>
      </w:r>
      <w:r w:rsidR="003F44AA">
        <w:rPr>
          <w:b/>
          <w:bCs/>
          <w:sz w:val="26"/>
          <w:szCs w:val="26"/>
          <w:u w:val="single"/>
        </w:rPr>
        <w:t xml:space="preserve"> </w:t>
      </w:r>
      <w:r w:rsidR="005430C6" w:rsidRPr="00C946B5">
        <w:rPr>
          <w:b/>
          <w:bCs/>
          <w:sz w:val="26"/>
          <w:szCs w:val="26"/>
          <w:u w:val="single"/>
        </w:rPr>
        <w:t>and v</w:t>
      </w:r>
      <w:r w:rsidR="001503FB">
        <w:rPr>
          <w:b/>
          <w:bCs/>
          <w:sz w:val="26"/>
          <w:szCs w:val="26"/>
          <w:u w:val="single"/>
        </w:rPr>
        <w:t>isi</w:t>
      </w:r>
      <w:r w:rsidR="003F44AA">
        <w:rPr>
          <w:b/>
          <w:bCs/>
          <w:sz w:val="26"/>
          <w:szCs w:val="26"/>
          <w:u w:val="single"/>
        </w:rPr>
        <w:t>ts</w:t>
      </w:r>
      <w:r w:rsidR="005430C6" w:rsidRPr="00C946B5">
        <w:rPr>
          <w:b/>
          <w:bCs/>
          <w:sz w:val="26"/>
          <w:szCs w:val="26"/>
          <w:u w:val="single"/>
        </w:rPr>
        <w:t xml:space="preserve"> in person </w:t>
      </w:r>
      <w:proofErr w:type="gramStart"/>
      <w:r w:rsidR="005430C6" w:rsidRPr="00C946B5">
        <w:rPr>
          <w:b/>
          <w:bCs/>
          <w:sz w:val="26"/>
          <w:szCs w:val="26"/>
          <w:u w:val="single"/>
        </w:rPr>
        <w:t>is</w:t>
      </w:r>
      <w:proofErr w:type="gramEnd"/>
      <w:r w:rsidR="005430C6" w:rsidRPr="00C946B5">
        <w:rPr>
          <w:b/>
          <w:bCs/>
          <w:sz w:val="26"/>
          <w:szCs w:val="26"/>
          <w:u w:val="single"/>
        </w:rPr>
        <w:t xml:space="preserve"> suspended until further notice due to current CDC guidelines concerning the COVID-19 pandemic. Contact director for any questions or concerns.</w:t>
      </w:r>
    </w:p>
    <w:p w14:paraId="6D7B1646" w14:textId="4C2790D2" w:rsidR="007E3F97" w:rsidRPr="00C946B5" w:rsidRDefault="007E3F97" w:rsidP="007E3F97">
      <w:pPr>
        <w:ind w:left="720"/>
        <w:rPr>
          <w:sz w:val="26"/>
          <w:szCs w:val="26"/>
        </w:rPr>
      </w:pPr>
      <w:r w:rsidRPr="00C946B5">
        <w:rPr>
          <w:sz w:val="26"/>
          <w:szCs w:val="26"/>
        </w:rPr>
        <w:t xml:space="preserve">Please volunteer your time. It is especially important that you spend family time </w:t>
      </w:r>
      <w:r w:rsidR="00807676">
        <w:rPr>
          <w:sz w:val="26"/>
          <w:szCs w:val="26"/>
        </w:rPr>
        <w:t>together</w:t>
      </w:r>
      <w:r w:rsidR="000F7776">
        <w:rPr>
          <w:sz w:val="26"/>
          <w:szCs w:val="26"/>
        </w:rPr>
        <w:t xml:space="preserve"> </w:t>
      </w:r>
      <w:r w:rsidRPr="00C946B5">
        <w:rPr>
          <w:sz w:val="26"/>
          <w:szCs w:val="26"/>
        </w:rPr>
        <w:t>and make memories with your children. The parent is the child’s first teacher. Families shape their children’s values and beliefs.</w:t>
      </w:r>
    </w:p>
    <w:p w14:paraId="6E656707" w14:textId="432E580D" w:rsidR="00905D6B" w:rsidRDefault="00905D6B" w:rsidP="00C0778C">
      <w:pPr>
        <w:ind w:left="720"/>
        <w:rPr>
          <w:b/>
          <w:bCs/>
          <w:sz w:val="26"/>
          <w:szCs w:val="26"/>
          <w:u w:val="single"/>
        </w:rPr>
      </w:pPr>
    </w:p>
    <w:p w14:paraId="63F4C2C3" w14:textId="3FE09D17" w:rsidR="00905D6B" w:rsidRDefault="00905D6B" w:rsidP="00C0778C">
      <w:pPr>
        <w:ind w:left="720"/>
        <w:rPr>
          <w:b/>
          <w:bCs/>
          <w:sz w:val="26"/>
          <w:szCs w:val="26"/>
          <w:u w:val="single"/>
        </w:rPr>
      </w:pPr>
    </w:p>
    <w:p w14:paraId="26F74490" w14:textId="770E0D8B" w:rsidR="00905D6B" w:rsidRDefault="00905D6B" w:rsidP="00C0778C">
      <w:pPr>
        <w:ind w:left="720"/>
        <w:rPr>
          <w:b/>
          <w:bCs/>
          <w:sz w:val="26"/>
          <w:szCs w:val="26"/>
          <w:u w:val="single"/>
        </w:rPr>
      </w:pPr>
    </w:p>
    <w:p w14:paraId="712A8767" w14:textId="079968A4" w:rsidR="00905D6B" w:rsidRDefault="00905D6B" w:rsidP="00C0778C">
      <w:pPr>
        <w:ind w:left="720"/>
        <w:rPr>
          <w:b/>
          <w:bCs/>
          <w:sz w:val="26"/>
          <w:szCs w:val="26"/>
          <w:u w:val="single"/>
        </w:rPr>
      </w:pPr>
    </w:p>
    <w:p w14:paraId="6A390A52" w14:textId="77777777" w:rsidR="00B52C8A" w:rsidRPr="00C946B5" w:rsidRDefault="00B52C8A" w:rsidP="00C0778C">
      <w:pPr>
        <w:ind w:left="720"/>
        <w:rPr>
          <w:sz w:val="26"/>
          <w:szCs w:val="26"/>
        </w:rPr>
      </w:pPr>
    </w:p>
    <w:p w14:paraId="2BF4071A" w14:textId="25148EA2" w:rsidR="00C33625" w:rsidRPr="00C946B5" w:rsidRDefault="00A37C67" w:rsidP="00A37C67">
      <w:pPr>
        <w:rPr>
          <w:b/>
          <w:sz w:val="26"/>
          <w:szCs w:val="26"/>
        </w:rPr>
      </w:pPr>
      <w:r w:rsidRPr="00C946B5">
        <w:rPr>
          <w:b/>
          <w:sz w:val="26"/>
          <w:szCs w:val="26"/>
        </w:rPr>
        <w:lastRenderedPageBreak/>
        <w:t>CONFERENCES</w:t>
      </w:r>
    </w:p>
    <w:p w14:paraId="0C5FEE3A" w14:textId="3D25833E" w:rsidR="00C33625" w:rsidRPr="00C946B5" w:rsidRDefault="00C33625" w:rsidP="00072904">
      <w:pPr>
        <w:ind w:left="720"/>
        <w:rPr>
          <w:sz w:val="26"/>
          <w:szCs w:val="26"/>
        </w:rPr>
      </w:pPr>
      <w:r w:rsidRPr="00C946B5">
        <w:rPr>
          <w:sz w:val="26"/>
          <w:szCs w:val="26"/>
        </w:rPr>
        <w:t xml:space="preserve">Parents can request to review their child’s record. </w:t>
      </w:r>
    </w:p>
    <w:p w14:paraId="3F6E284F" w14:textId="5742EA5B" w:rsidR="00072904" w:rsidRPr="00C946B5" w:rsidRDefault="00E20CAC" w:rsidP="00072904">
      <w:pPr>
        <w:ind w:left="720"/>
        <w:rPr>
          <w:sz w:val="26"/>
          <w:szCs w:val="26"/>
        </w:rPr>
      </w:pPr>
      <w:r w:rsidRPr="00C946B5">
        <w:rPr>
          <w:sz w:val="26"/>
          <w:szCs w:val="26"/>
        </w:rPr>
        <w:t>The center will schedule a conference every year with families</w:t>
      </w:r>
      <w:r w:rsidR="007D7C6D" w:rsidRPr="00C946B5">
        <w:rPr>
          <w:sz w:val="26"/>
          <w:szCs w:val="26"/>
        </w:rPr>
        <w:t>.</w:t>
      </w:r>
      <w:r w:rsidR="00A075DB" w:rsidRPr="00C946B5">
        <w:rPr>
          <w:sz w:val="26"/>
          <w:szCs w:val="26"/>
        </w:rPr>
        <w:t xml:space="preserve"> </w:t>
      </w:r>
      <w:r w:rsidR="007D7C6D" w:rsidRPr="00C946B5">
        <w:rPr>
          <w:sz w:val="26"/>
          <w:szCs w:val="26"/>
        </w:rPr>
        <w:t>P</w:t>
      </w:r>
      <w:r w:rsidR="00A075DB" w:rsidRPr="00C946B5">
        <w:rPr>
          <w:sz w:val="26"/>
          <w:szCs w:val="26"/>
        </w:rPr>
        <w:t xml:space="preserve">arents </w:t>
      </w:r>
      <w:r w:rsidR="00072904" w:rsidRPr="00C946B5">
        <w:rPr>
          <w:sz w:val="26"/>
          <w:szCs w:val="26"/>
        </w:rPr>
        <w:t>can schedule a conference</w:t>
      </w:r>
      <w:r w:rsidR="00A075DB" w:rsidRPr="00C946B5">
        <w:rPr>
          <w:sz w:val="26"/>
          <w:szCs w:val="26"/>
        </w:rPr>
        <w:t xml:space="preserve"> at any time</w:t>
      </w:r>
      <w:r w:rsidR="00072904" w:rsidRPr="00C946B5">
        <w:rPr>
          <w:sz w:val="26"/>
          <w:szCs w:val="26"/>
        </w:rPr>
        <w:t xml:space="preserve"> with their child’s teacher or director to discuss progress and any concerns.</w:t>
      </w:r>
      <w:r w:rsidRPr="00C946B5">
        <w:rPr>
          <w:sz w:val="26"/>
          <w:szCs w:val="26"/>
        </w:rPr>
        <w:t xml:space="preserve"> </w:t>
      </w:r>
    </w:p>
    <w:p w14:paraId="000D4248" w14:textId="31DA130E" w:rsidR="006F5340" w:rsidRPr="00C946B5" w:rsidRDefault="006F5340">
      <w:pPr>
        <w:rPr>
          <w:sz w:val="26"/>
          <w:szCs w:val="26"/>
        </w:rPr>
      </w:pPr>
      <w:r w:rsidRPr="00C946B5">
        <w:rPr>
          <w:sz w:val="26"/>
          <w:szCs w:val="26"/>
        </w:rPr>
        <w:tab/>
      </w:r>
    </w:p>
    <w:p w14:paraId="22D83BC4" w14:textId="019B726A" w:rsidR="006F5340" w:rsidRPr="00C946B5" w:rsidRDefault="006F5340" w:rsidP="001B2B61">
      <w:pPr>
        <w:ind w:left="720"/>
        <w:rPr>
          <w:sz w:val="26"/>
          <w:szCs w:val="26"/>
        </w:rPr>
      </w:pPr>
      <w:r w:rsidRPr="00C946B5">
        <w:rPr>
          <w:sz w:val="26"/>
          <w:szCs w:val="26"/>
        </w:rPr>
        <w:t xml:space="preserve">Your child’s record must be </w:t>
      </w:r>
      <w:r w:rsidR="000276D9" w:rsidRPr="00C946B5">
        <w:rPr>
          <w:sz w:val="26"/>
          <w:szCs w:val="26"/>
        </w:rPr>
        <w:t>updated yearly, or sooner if changes are needed.</w:t>
      </w:r>
      <w:r w:rsidR="007744AE" w:rsidRPr="00C946B5">
        <w:rPr>
          <w:sz w:val="26"/>
          <w:szCs w:val="26"/>
        </w:rPr>
        <w:t xml:space="preserve"> There is a box next to the sign in sheet</w:t>
      </w:r>
      <w:r w:rsidR="00272B2F">
        <w:rPr>
          <w:sz w:val="26"/>
          <w:szCs w:val="26"/>
        </w:rPr>
        <w:t xml:space="preserve"> with forms</w:t>
      </w:r>
      <w:r w:rsidR="007744AE" w:rsidRPr="00C946B5">
        <w:rPr>
          <w:sz w:val="26"/>
          <w:szCs w:val="26"/>
        </w:rPr>
        <w:t xml:space="preserve"> to leave your updates.</w:t>
      </w:r>
    </w:p>
    <w:p w14:paraId="5C798127" w14:textId="198DB550" w:rsidR="006F5340" w:rsidRPr="00C946B5" w:rsidRDefault="006F5340">
      <w:pPr>
        <w:ind w:left="720"/>
        <w:rPr>
          <w:sz w:val="26"/>
          <w:szCs w:val="26"/>
        </w:rPr>
      </w:pPr>
      <w:r w:rsidRPr="00C946B5">
        <w:rPr>
          <w:sz w:val="26"/>
          <w:szCs w:val="26"/>
        </w:rPr>
        <w:t>A copy of the minimum standards is available for parents to read</w:t>
      </w:r>
      <w:r w:rsidR="000276D9" w:rsidRPr="00C946B5">
        <w:rPr>
          <w:sz w:val="26"/>
          <w:szCs w:val="26"/>
        </w:rPr>
        <w:t xml:space="preserve"> at the center or can be found on the DFPS website</w:t>
      </w:r>
      <w:r w:rsidRPr="00C946B5">
        <w:rPr>
          <w:sz w:val="26"/>
          <w:szCs w:val="26"/>
        </w:rPr>
        <w:t xml:space="preserve">. </w:t>
      </w:r>
    </w:p>
    <w:p w14:paraId="6C4450A8" w14:textId="77777777" w:rsidR="000F7776" w:rsidRDefault="006F5340" w:rsidP="00331C0A">
      <w:pPr>
        <w:ind w:left="720"/>
        <w:rPr>
          <w:sz w:val="26"/>
          <w:szCs w:val="26"/>
        </w:rPr>
      </w:pPr>
      <w:r w:rsidRPr="00C946B5">
        <w:rPr>
          <w:sz w:val="26"/>
          <w:szCs w:val="26"/>
        </w:rPr>
        <w:t xml:space="preserve">All inspection reports are posted on the </w:t>
      </w:r>
      <w:r w:rsidR="00331C0A" w:rsidRPr="00C946B5">
        <w:rPr>
          <w:sz w:val="26"/>
          <w:szCs w:val="26"/>
        </w:rPr>
        <w:t xml:space="preserve">clipboard on the </w:t>
      </w:r>
      <w:r w:rsidRPr="00C946B5">
        <w:rPr>
          <w:sz w:val="26"/>
          <w:szCs w:val="26"/>
        </w:rPr>
        <w:t xml:space="preserve">wall </w:t>
      </w:r>
      <w:r w:rsidR="00331C0A" w:rsidRPr="00C946B5">
        <w:rPr>
          <w:sz w:val="26"/>
          <w:szCs w:val="26"/>
        </w:rPr>
        <w:t xml:space="preserve">of the front </w:t>
      </w:r>
    </w:p>
    <w:p w14:paraId="3C5CA2CA" w14:textId="713C6A92" w:rsidR="0036537A" w:rsidRDefault="00331C0A" w:rsidP="00331C0A">
      <w:pPr>
        <w:ind w:left="720"/>
        <w:rPr>
          <w:sz w:val="26"/>
          <w:szCs w:val="26"/>
        </w:rPr>
      </w:pPr>
      <w:r w:rsidRPr="00C946B5">
        <w:rPr>
          <w:sz w:val="26"/>
          <w:szCs w:val="26"/>
        </w:rPr>
        <w:t>classroom.</w:t>
      </w:r>
    </w:p>
    <w:p w14:paraId="35D16723" w14:textId="3D6E8C8C" w:rsidR="000F7776" w:rsidRDefault="000F7776" w:rsidP="00331C0A">
      <w:pPr>
        <w:ind w:left="720"/>
        <w:rPr>
          <w:sz w:val="26"/>
          <w:szCs w:val="26"/>
        </w:rPr>
      </w:pPr>
    </w:p>
    <w:p w14:paraId="5512A0BD" w14:textId="46AD503F" w:rsidR="000F7776" w:rsidRDefault="000F7776" w:rsidP="00331C0A">
      <w:pPr>
        <w:ind w:left="720"/>
        <w:rPr>
          <w:sz w:val="26"/>
          <w:szCs w:val="26"/>
        </w:rPr>
      </w:pPr>
    </w:p>
    <w:p w14:paraId="36655120" w14:textId="77777777" w:rsidR="000F7776" w:rsidRPr="00C946B5" w:rsidRDefault="000F7776" w:rsidP="00331C0A">
      <w:pPr>
        <w:ind w:left="720"/>
        <w:rPr>
          <w:sz w:val="26"/>
          <w:szCs w:val="26"/>
        </w:rPr>
      </w:pPr>
    </w:p>
    <w:p w14:paraId="20F02E95" w14:textId="77777777" w:rsidR="001B2B61" w:rsidRPr="00C946B5" w:rsidRDefault="001B2B61" w:rsidP="00A37C67">
      <w:pPr>
        <w:rPr>
          <w:b/>
          <w:sz w:val="26"/>
          <w:szCs w:val="26"/>
        </w:rPr>
      </w:pPr>
    </w:p>
    <w:p w14:paraId="1619DFC6" w14:textId="29A04C45" w:rsidR="00A37C67" w:rsidRPr="00C946B5" w:rsidRDefault="00B52C8A" w:rsidP="00A37C67">
      <w:pPr>
        <w:rPr>
          <w:b/>
          <w:sz w:val="26"/>
          <w:szCs w:val="26"/>
        </w:rPr>
      </w:pPr>
      <w:r w:rsidRPr="00C946B5">
        <w:rPr>
          <w:b/>
          <w:sz w:val="26"/>
          <w:szCs w:val="26"/>
        </w:rPr>
        <w:t>PARENT EDUCATION</w:t>
      </w:r>
    </w:p>
    <w:p w14:paraId="184BE46E" w14:textId="7D30DC2C" w:rsidR="00A37C67" w:rsidRDefault="00A37C67" w:rsidP="001B2B61">
      <w:pPr>
        <w:ind w:left="720"/>
        <w:rPr>
          <w:sz w:val="26"/>
          <w:szCs w:val="26"/>
        </w:rPr>
      </w:pPr>
      <w:r w:rsidRPr="00C946B5">
        <w:rPr>
          <w:sz w:val="26"/>
          <w:szCs w:val="26"/>
        </w:rPr>
        <w:t>We encourage parents to attend education classes</w:t>
      </w:r>
      <w:r w:rsidR="00A17A53">
        <w:rPr>
          <w:sz w:val="26"/>
          <w:szCs w:val="26"/>
        </w:rPr>
        <w:t xml:space="preserve"> online and in person</w:t>
      </w:r>
      <w:r w:rsidRPr="00C946B5">
        <w:rPr>
          <w:sz w:val="26"/>
          <w:szCs w:val="26"/>
        </w:rPr>
        <w:t xml:space="preserve">. Classes are offered through </w:t>
      </w:r>
      <w:hyperlink r:id="rId11" w:history="1">
        <w:r w:rsidR="00051223" w:rsidRPr="00051223">
          <w:rPr>
            <w:color w:val="0000FF"/>
            <w:u w:val="single"/>
          </w:rPr>
          <w:t>Parents' Academy Parenting Classes San Antonio Texas (parentsacademysa.org)</w:t>
        </w:r>
      </w:hyperlink>
      <w:r w:rsidR="00186B41">
        <w:rPr>
          <w:sz w:val="26"/>
          <w:szCs w:val="26"/>
        </w:rPr>
        <w:t xml:space="preserve"> </w:t>
      </w:r>
      <w:r w:rsidR="00CB112C">
        <w:rPr>
          <w:sz w:val="26"/>
          <w:szCs w:val="26"/>
        </w:rPr>
        <w:t xml:space="preserve">and </w:t>
      </w:r>
      <w:proofErr w:type="spellStart"/>
      <w:r w:rsidR="00CB112C">
        <w:rPr>
          <w:sz w:val="26"/>
          <w:szCs w:val="26"/>
        </w:rPr>
        <w:t>Readyrosie</w:t>
      </w:r>
      <w:proofErr w:type="spellEnd"/>
      <w:r w:rsidR="00CB112C">
        <w:rPr>
          <w:sz w:val="26"/>
          <w:szCs w:val="26"/>
        </w:rPr>
        <w:t xml:space="preserve"> </w:t>
      </w:r>
      <w:r w:rsidR="0015588E" w:rsidRPr="00C946B5">
        <w:rPr>
          <w:sz w:val="26"/>
          <w:szCs w:val="26"/>
        </w:rPr>
        <w:t>.com</w:t>
      </w:r>
      <w:r w:rsidR="007D6C76">
        <w:rPr>
          <w:sz w:val="26"/>
          <w:szCs w:val="26"/>
        </w:rPr>
        <w:t xml:space="preserve"> </w:t>
      </w:r>
      <w:hyperlink r:id="rId12" w:history="1">
        <w:r w:rsidR="00F239A7" w:rsidRPr="00F239A7">
          <w:rPr>
            <w:color w:val="0000FF"/>
            <w:u w:val="single"/>
          </w:rPr>
          <w:t xml:space="preserve">Active Family Engagement | </w:t>
        </w:r>
        <w:proofErr w:type="spellStart"/>
        <w:r w:rsidR="00F239A7" w:rsidRPr="00F239A7">
          <w:rPr>
            <w:color w:val="0000FF"/>
            <w:u w:val="single"/>
          </w:rPr>
          <w:t>ReadyRosie</w:t>
        </w:r>
        <w:proofErr w:type="spellEnd"/>
      </w:hyperlink>
      <w:r w:rsidR="00354162">
        <w:t xml:space="preserve"> </w:t>
      </w:r>
      <w:r w:rsidR="007D6C76">
        <w:rPr>
          <w:sz w:val="26"/>
          <w:szCs w:val="26"/>
        </w:rPr>
        <w:t xml:space="preserve">Resources </w:t>
      </w:r>
      <w:r w:rsidR="00FD1DA5">
        <w:rPr>
          <w:sz w:val="26"/>
          <w:szCs w:val="26"/>
        </w:rPr>
        <w:t xml:space="preserve">binders </w:t>
      </w:r>
      <w:r w:rsidR="00176773">
        <w:rPr>
          <w:sz w:val="26"/>
          <w:szCs w:val="26"/>
        </w:rPr>
        <w:t>with various</w:t>
      </w:r>
      <w:r w:rsidR="00CB112C">
        <w:rPr>
          <w:sz w:val="26"/>
          <w:szCs w:val="26"/>
        </w:rPr>
        <w:t xml:space="preserve"> resources </w:t>
      </w:r>
      <w:r w:rsidR="00176773">
        <w:rPr>
          <w:sz w:val="26"/>
          <w:szCs w:val="26"/>
        </w:rPr>
        <w:t xml:space="preserve">such as </w:t>
      </w:r>
      <w:r w:rsidR="00FD1DA5">
        <w:rPr>
          <w:sz w:val="26"/>
          <w:szCs w:val="26"/>
        </w:rPr>
        <w:t>breastfeedin</w:t>
      </w:r>
      <w:r w:rsidR="005C4138">
        <w:rPr>
          <w:sz w:val="26"/>
          <w:szCs w:val="26"/>
        </w:rPr>
        <w:t>g,</w:t>
      </w:r>
      <w:r w:rsidR="00DC2FE1">
        <w:rPr>
          <w:sz w:val="26"/>
          <w:szCs w:val="26"/>
        </w:rPr>
        <w:t xml:space="preserve"> health services</w:t>
      </w:r>
      <w:r w:rsidR="005C4138">
        <w:rPr>
          <w:sz w:val="26"/>
          <w:szCs w:val="26"/>
        </w:rPr>
        <w:t xml:space="preserve"> and parenting</w:t>
      </w:r>
      <w:r w:rsidR="00DC2FE1">
        <w:rPr>
          <w:sz w:val="26"/>
          <w:szCs w:val="26"/>
        </w:rPr>
        <w:t xml:space="preserve"> are</w:t>
      </w:r>
      <w:r w:rsidR="00FD1DA5">
        <w:rPr>
          <w:sz w:val="26"/>
          <w:szCs w:val="26"/>
        </w:rPr>
        <w:t xml:space="preserve"> </w:t>
      </w:r>
      <w:r w:rsidR="00B010C0">
        <w:rPr>
          <w:sz w:val="26"/>
          <w:szCs w:val="26"/>
        </w:rPr>
        <w:t>available</w:t>
      </w:r>
      <w:r w:rsidR="00DC2FE1">
        <w:rPr>
          <w:sz w:val="26"/>
          <w:szCs w:val="26"/>
        </w:rPr>
        <w:t xml:space="preserve"> for parents</w:t>
      </w:r>
      <w:r w:rsidR="005835E1">
        <w:rPr>
          <w:sz w:val="26"/>
          <w:szCs w:val="26"/>
        </w:rPr>
        <w:t xml:space="preserve"> to view.</w:t>
      </w:r>
      <w:r w:rsidR="002B324C">
        <w:rPr>
          <w:sz w:val="26"/>
          <w:szCs w:val="26"/>
        </w:rPr>
        <w:t xml:space="preserve"> Helpful information will also be shared </w:t>
      </w:r>
      <w:r w:rsidR="00B7316F">
        <w:rPr>
          <w:sz w:val="26"/>
          <w:szCs w:val="26"/>
        </w:rPr>
        <w:t>on the REMIND app.</w:t>
      </w:r>
    </w:p>
    <w:p w14:paraId="567B84EF" w14:textId="77777777" w:rsidR="008B0430" w:rsidRPr="00C946B5" w:rsidRDefault="008B0430" w:rsidP="001B2B61">
      <w:pPr>
        <w:ind w:left="720"/>
        <w:rPr>
          <w:sz w:val="26"/>
          <w:szCs w:val="26"/>
        </w:rPr>
      </w:pPr>
    </w:p>
    <w:p w14:paraId="05308295" w14:textId="77777777" w:rsidR="006F5340" w:rsidRPr="00C946B5" w:rsidRDefault="006F5340">
      <w:pPr>
        <w:rPr>
          <w:sz w:val="26"/>
          <w:szCs w:val="26"/>
        </w:rPr>
      </w:pPr>
    </w:p>
    <w:p w14:paraId="310E4C2C" w14:textId="70FDADF7" w:rsidR="006F5340" w:rsidRPr="00C946B5" w:rsidRDefault="006F5340">
      <w:pPr>
        <w:rPr>
          <w:sz w:val="26"/>
          <w:szCs w:val="26"/>
        </w:rPr>
      </w:pPr>
      <w:r w:rsidRPr="00C946B5">
        <w:rPr>
          <w:sz w:val="26"/>
          <w:szCs w:val="26"/>
        </w:rPr>
        <w:t>If there are any questions or concerns about the center’s policies and procedures, please call the Director at 210-264-9987</w:t>
      </w:r>
      <w:r w:rsidR="004F0CC7" w:rsidRPr="00C946B5">
        <w:rPr>
          <w:sz w:val="26"/>
          <w:szCs w:val="26"/>
        </w:rPr>
        <w:t xml:space="preserve"> or leave a suggestion in the box</w:t>
      </w:r>
      <w:r w:rsidRPr="00C946B5">
        <w:rPr>
          <w:sz w:val="26"/>
          <w:szCs w:val="26"/>
        </w:rPr>
        <w:t>.</w:t>
      </w:r>
      <w:r w:rsidR="004F0CC7" w:rsidRPr="00C946B5">
        <w:rPr>
          <w:sz w:val="26"/>
          <w:szCs w:val="26"/>
        </w:rPr>
        <w:t xml:space="preserve"> </w:t>
      </w:r>
    </w:p>
    <w:p w14:paraId="3937DCC7" w14:textId="77777777" w:rsidR="001B2B61" w:rsidRPr="00C946B5" w:rsidRDefault="001B2B61">
      <w:pPr>
        <w:rPr>
          <w:sz w:val="26"/>
          <w:szCs w:val="26"/>
        </w:rPr>
      </w:pPr>
    </w:p>
    <w:p w14:paraId="0C8CF6C0" w14:textId="67E604E6" w:rsidR="006F5340" w:rsidRDefault="001B2B61">
      <w:pPr>
        <w:rPr>
          <w:sz w:val="26"/>
          <w:szCs w:val="26"/>
        </w:rPr>
      </w:pPr>
      <w:r w:rsidRPr="00C946B5">
        <w:rPr>
          <w:sz w:val="26"/>
          <w:szCs w:val="26"/>
        </w:rPr>
        <w:t>Policies are reviewed annually and updated as necessary.  P</w:t>
      </w:r>
      <w:r w:rsidR="006F5340" w:rsidRPr="00C946B5">
        <w:rPr>
          <w:sz w:val="26"/>
          <w:szCs w:val="26"/>
        </w:rPr>
        <w:t xml:space="preserve">arents will be informed in writing if any changes to </w:t>
      </w:r>
      <w:r w:rsidRPr="00C946B5">
        <w:rPr>
          <w:sz w:val="26"/>
          <w:szCs w:val="26"/>
        </w:rPr>
        <w:t xml:space="preserve">occur to the </w:t>
      </w:r>
      <w:r w:rsidR="006F5340" w:rsidRPr="00C946B5">
        <w:rPr>
          <w:sz w:val="26"/>
          <w:szCs w:val="26"/>
        </w:rPr>
        <w:t>operational policies and given an updated copy.</w:t>
      </w:r>
    </w:p>
    <w:p w14:paraId="7E56E84F" w14:textId="671B0918" w:rsidR="000F7776" w:rsidRDefault="000F7776">
      <w:pPr>
        <w:rPr>
          <w:sz w:val="26"/>
          <w:szCs w:val="26"/>
        </w:rPr>
      </w:pPr>
    </w:p>
    <w:p w14:paraId="1338DB3A" w14:textId="073EFD11" w:rsidR="000F7776" w:rsidRDefault="000F7776">
      <w:pPr>
        <w:rPr>
          <w:sz w:val="26"/>
          <w:szCs w:val="26"/>
        </w:rPr>
      </w:pPr>
    </w:p>
    <w:p w14:paraId="167F231C" w14:textId="77777777" w:rsidR="000F7776" w:rsidRPr="00C946B5" w:rsidRDefault="000F7776">
      <w:pPr>
        <w:rPr>
          <w:sz w:val="26"/>
          <w:szCs w:val="26"/>
        </w:rPr>
      </w:pPr>
    </w:p>
    <w:p w14:paraId="7C71FA56" w14:textId="77777777" w:rsidR="00F9626A" w:rsidRPr="00C946B5" w:rsidRDefault="00F9626A" w:rsidP="00F9626A">
      <w:pPr>
        <w:rPr>
          <w:b/>
          <w:sz w:val="26"/>
          <w:szCs w:val="26"/>
        </w:rPr>
      </w:pPr>
      <w:r w:rsidRPr="00C946B5">
        <w:rPr>
          <w:b/>
          <w:sz w:val="26"/>
          <w:szCs w:val="26"/>
        </w:rPr>
        <w:t>CHILD ABUSE</w:t>
      </w:r>
    </w:p>
    <w:p w14:paraId="3B9DB944" w14:textId="77777777" w:rsidR="00F9626A" w:rsidRPr="00C946B5" w:rsidRDefault="00F9626A" w:rsidP="00F9626A">
      <w:pPr>
        <w:ind w:left="720"/>
        <w:rPr>
          <w:sz w:val="26"/>
          <w:szCs w:val="26"/>
        </w:rPr>
      </w:pPr>
      <w:r w:rsidRPr="00C946B5">
        <w:rPr>
          <w:sz w:val="26"/>
          <w:szCs w:val="26"/>
        </w:rPr>
        <w:t>We are responsible for reporting suspected cases, at the facility and by parent. DFPS Child Abuse Hotline 1-800-252-5400</w:t>
      </w:r>
    </w:p>
    <w:p w14:paraId="1B0713B1" w14:textId="77777777" w:rsidR="00023597" w:rsidRDefault="00023597">
      <w:pPr>
        <w:jc w:val="center"/>
        <w:rPr>
          <w:sz w:val="26"/>
          <w:szCs w:val="26"/>
        </w:rPr>
      </w:pPr>
    </w:p>
    <w:p w14:paraId="6D663692" w14:textId="77777777" w:rsidR="00023597" w:rsidRDefault="00023597">
      <w:pPr>
        <w:jc w:val="center"/>
        <w:rPr>
          <w:sz w:val="26"/>
          <w:szCs w:val="26"/>
        </w:rPr>
      </w:pPr>
    </w:p>
    <w:p w14:paraId="452A2E9A" w14:textId="77777777" w:rsidR="00023597" w:rsidRDefault="00023597">
      <w:pPr>
        <w:jc w:val="center"/>
        <w:rPr>
          <w:sz w:val="26"/>
          <w:szCs w:val="26"/>
        </w:rPr>
      </w:pPr>
    </w:p>
    <w:p w14:paraId="1345E77E" w14:textId="77777777" w:rsidR="00023597" w:rsidRDefault="00023597">
      <w:pPr>
        <w:jc w:val="center"/>
        <w:rPr>
          <w:sz w:val="26"/>
          <w:szCs w:val="26"/>
        </w:rPr>
      </w:pPr>
    </w:p>
    <w:p w14:paraId="3D7F58E3" w14:textId="77777777" w:rsidR="00023597" w:rsidRDefault="00023597">
      <w:pPr>
        <w:jc w:val="center"/>
        <w:rPr>
          <w:sz w:val="26"/>
          <w:szCs w:val="26"/>
        </w:rPr>
      </w:pPr>
    </w:p>
    <w:p w14:paraId="61DC4E0F" w14:textId="77777777" w:rsidR="00A27B58" w:rsidRDefault="00A27B58">
      <w:pPr>
        <w:jc w:val="center"/>
        <w:rPr>
          <w:sz w:val="26"/>
          <w:szCs w:val="26"/>
        </w:rPr>
      </w:pPr>
    </w:p>
    <w:p w14:paraId="167EC838" w14:textId="6F0D0741" w:rsidR="006F5340" w:rsidRPr="00C946B5" w:rsidRDefault="006F5340">
      <w:pPr>
        <w:jc w:val="center"/>
        <w:rPr>
          <w:sz w:val="26"/>
          <w:szCs w:val="26"/>
        </w:rPr>
      </w:pPr>
      <w:r w:rsidRPr="00C946B5">
        <w:rPr>
          <w:sz w:val="26"/>
          <w:szCs w:val="26"/>
        </w:rPr>
        <w:t>Stephanie’s Angels Child Care Center is licensed by:</w:t>
      </w:r>
    </w:p>
    <w:p w14:paraId="18D3DA46" w14:textId="77777777" w:rsidR="006F5340" w:rsidRPr="00C946B5" w:rsidRDefault="006F5340">
      <w:pPr>
        <w:jc w:val="center"/>
        <w:rPr>
          <w:sz w:val="26"/>
          <w:szCs w:val="26"/>
        </w:rPr>
      </w:pPr>
      <w:r w:rsidRPr="00C946B5">
        <w:rPr>
          <w:sz w:val="26"/>
          <w:szCs w:val="26"/>
        </w:rPr>
        <w:lastRenderedPageBreak/>
        <w:t>Texas Department of Family and Protective Services</w:t>
      </w:r>
    </w:p>
    <w:p w14:paraId="12695F50" w14:textId="77777777" w:rsidR="006F5340" w:rsidRPr="00C946B5" w:rsidRDefault="006F5340">
      <w:pPr>
        <w:jc w:val="center"/>
        <w:rPr>
          <w:sz w:val="26"/>
          <w:szCs w:val="26"/>
        </w:rPr>
      </w:pPr>
      <w:r w:rsidRPr="00C946B5">
        <w:rPr>
          <w:sz w:val="26"/>
          <w:szCs w:val="26"/>
        </w:rPr>
        <w:t>Child Care Licensing</w:t>
      </w:r>
    </w:p>
    <w:p w14:paraId="6F7A3628" w14:textId="77777777" w:rsidR="006F5340" w:rsidRPr="00C946B5" w:rsidRDefault="006F5340">
      <w:pPr>
        <w:jc w:val="center"/>
        <w:rPr>
          <w:sz w:val="26"/>
          <w:szCs w:val="26"/>
        </w:rPr>
      </w:pPr>
      <w:r w:rsidRPr="00C946B5">
        <w:rPr>
          <w:sz w:val="26"/>
          <w:szCs w:val="26"/>
        </w:rPr>
        <w:t>3635 S. E. Military Drive</w:t>
      </w:r>
    </w:p>
    <w:p w14:paraId="3E7CA247" w14:textId="77777777" w:rsidR="006F5340" w:rsidRPr="00C946B5" w:rsidRDefault="006F5340">
      <w:pPr>
        <w:jc w:val="center"/>
        <w:rPr>
          <w:sz w:val="26"/>
          <w:szCs w:val="26"/>
        </w:rPr>
      </w:pPr>
      <w:r w:rsidRPr="00C946B5">
        <w:rPr>
          <w:sz w:val="26"/>
          <w:szCs w:val="26"/>
        </w:rPr>
        <w:t>P.O Box 23990</w:t>
      </w:r>
    </w:p>
    <w:p w14:paraId="4E6A6079" w14:textId="77777777" w:rsidR="006F5340" w:rsidRPr="00C946B5" w:rsidRDefault="006F5340">
      <w:pPr>
        <w:jc w:val="center"/>
        <w:rPr>
          <w:sz w:val="26"/>
          <w:szCs w:val="26"/>
        </w:rPr>
      </w:pPr>
      <w:r w:rsidRPr="00C946B5">
        <w:rPr>
          <w:sz w:val="26"/>
          <w:szCs w:val="26"/>
        </w:rPr>
        <w:t>San Antonio, Texas 78223</w:t>
      </w:r>
    </w:p>
    <w:p w14:paraId="2F628502" w14:textId="3B0C3194" w:rsidR="001B33B4" w:rsidRPr="00C946B5" w:rsidRDefault="001B33B4">
      <w:pPr>
        <w:jc w:val="center"/>
        <w:rPr>
          <w:sz w:val="26"/>
          <w:szCs w:val="26"/>
        </w:rPr>
      </w:pPr>
      <w:r w:rsidRPr="00C946B5">
        <w:rPr>
          <w:sz w:val="26"/>
          <w:szCs w:val="26"/>
        </w:rPr>
        <w:t>Local Office: 210-337-3399</w:t>
      </w:r>
    </w:p>
    <w:p w14:paraId="6203E443" w14:textId="66DD0F99" w:rsidR="006F5340" w:rsidRPr="00C946B5" w:rsidRDefault="001B33B4">
      <w:pPr>
        <w:jc w:val="center"/>
        <w:rPr>
          <w:sz w:val="26"/>
          <w:szCs w:val="26"/>
        </w:rPr>
      </w:pPr>
      <w:r w:rsidRPr="00C946B5">
        <w:rPr>
          <w:sz w:val="26"/>
          <w:szCs w:val="26"/>
        </w:rPr>
        <w:t>Child Abuse Hotline: 1-800-252-5400</w:t>
      </w:r>
    </w:p>
    <w:p w14:paraId="4A58C42B" w14:textId="0BDBE898" w:rsidR="006F5340" w:rsidRPr="00C946B5" w:rsidRDefault="00B070ED">
      <w:pPr>
        <w:jc w:val="center"/>
        <w:rPr>
          <w:sz w:val="26"/>
          <w:szCs w:val="26"/>
        </w:rPr>
      </w:pPr>
      <w:hyperlink r:id="rId13" w:history="1">
        <w:r w:rsidR="003E1B8E" w:rsidRPr="00C946B5">
          <w:rPr>
            <w:rStyle w:val="Hyperlink"/>
            <w:sz w:val="26"/>
            <w:szCs w:val="26"/>
          </w:rPr>
          <w:t>https:</w:t>
        </w:r>
        <w:r w:rsidR="00637322" w:rsidRPr="00C946B5">
          <w:rPr>
            <w:rStyle w:val="Hyperlink"/>
            <w:sz w:val="26"/>
            <w:szCs w:val="26"/>
          </w:rPr>
          <w:t>//hhs.texas</w:t>
        </w:r>
        <w:r w:rsidR="00D74327" w:rsidRPr="00C946B5">
          <w:rPr>
            <w:rStyle w:val="Hyperlink"/>
            <w:sz w:val="26"/>
            <w:szCs w:val="26"/>
          </w:rPr>
          <w:t>.gov/ser</w:t>
        </w:r>
        <w:r w:rsidR="00E6752B" w:rsidRPr="00C946B5">
          <w:rPr>
            <w:rStyle w:val="Hyperlink"/>
            <w:sz w:val="26"/>
            <w:szCs w:val="26"/>
          </w:rPr>
          <w:t>vices/safety</w:t>
        </w:r>
        <w:r w:rsidR="00E83EA2" w:rsidRPr="00C946B5">
          <w:rPr>
            <w:rStyle w:val="Hyperlink"/>
            <w:sz w:val="26"/>
            <w:szCs w:val="26"/>
          </w:rPr>
          <w:t>/child-care</w:t>
        </w:r>
      </w:hyperlink>
    </w:p>
    <w:p w14:paraId="4A6A79B1" w14:textId="63F8F970" w:rsidR="006F5340" w:rsidRDefault="00B070ED">
      <w:pPr>
        <w:jc w:val="center"/>
        <w:rPr>
          <w:sz w:val="26"/>
          <w:szCs w:val="26"/>
        </w:rPr>
      </w:pPr>
      <w:hyperlink r:id="rId14" w:history="1">
        <w:r w:rsidR="005F1638" w:rsidRPr="00A529E7">
          <w:rPr>
            <w:rStyle w:val="Hyperlink"/>
            <w:sz w:val="26"/>
            <w:szCs w:val="26"/>
          </w:rPr>
          <w:t>www.texaschildcaresearch.org</w:t>
        </w:r>
      </w:hyperlink>
    </w:p>
    <w:p w14:paraId="5D3417FF" w14:textId="1413C479" w:rsidR="005F1638" w:rsidRDefault="005835E1">
      <w:pPr>
        <w:jc w:val="center"/>
        <w:rPr>
          <w:sz w:val="26"/>
          <w:szCs w:val="26"/>
        </w:rPr>
      </w:pPr>
      <w:r>
        <w:rPr>
          <w:sz w:val="26"/>
          <w:szCs w:val="26"/>
        </w:rPr>
        <w:t xml:space="preserve">website: </w:t>
      </w:r>
      <w:r w:rsidR="0066561C">
        <w:rPr>
          <w:sz w:val="26"/>
          <w:szCs w:val="26"/>
        </w:rPr>
        <w:t>ht</w:t>
      </w:r>
      <w:r w:rsidR="00AD0364">
        <w:rPr>
          <w:sz w:val="26"/>
          <w:szCs w:val="26"/>
        </w:rPr>
        <w:t>ps://</w:t>
      </w:r>
      <w:r>
        <w:rPr>
          <w:sz w:val="26"/>
          <w:szCs w:val="26"/>
        </w:rPr>
        <w:t>stephaniesangelschildcarellc.com</w:t>
      </w:r>
    </w:p>
    <w:p w14:paraId="295B8E9F" w14:textId="491AE36F" w:rsidR="005835E1" w:rsidRDefault="00C500B4">
      <w:pPr>
        <w:jc w:val="center"/>
        <w:rPr>
          <w:sz w:val="26"/>
          <w:szCs w:val="26"/>
        </w:rPr>
      </w:pPr>
      <w:r>
        <w:rPr>
          <w:sz w:val="26"/>
          <w:szCs w:val="26"/>
        </w:rPr>
        <w:t xml:space="preserve">email: </w:t>
      </w:r>
      <w:hyperlink r:id="rId15" w:history="1">
        <w:r w:rsidR="00A20EC3" w:rsidRPr="00A529E7">
          <w:rPr>
            <w:rStyle w:val="Hyperlink"/>
            <w:sz w:val="26"/>
            <w:szCs w:val="26"/>
          </w:rPr>
          <w:t>kellystephanie23@yahoo.com</w:t>
        </w:r>
      </w:hyperlink>
    </w:p>
    <w:p w14:paraId="10C11A30" w14:textId="5ABE8B29" w:rsidR="00A20EC3" w:rsidRDefault="00305D8A">
      <w:pPr>
        <w:jc w:val="center"/>
        <w:rPr>
          <w:sz w:val="26"/>
          <w:szCs w:val="26"/>
        </w:rPr>
      </w:pPr>
      <w:r>
        <w:rPr>
          <w:sz w:val="26"/>
          <w:szCs w:val="26"/>
        </w:rPr>
        <w:t>phone:210-333-8700</w:t>
      </w:r>
    </w:p>
    <w:p w14:paraId="5AED9C87" w14:textId="045890D3" w:rsidR="009E30DC" w:rsidRDefault="008B0430">
      <w:pPr>
        <w:jc w:val="center"/>
        <w:rPr>
          <w:sz w:val="26"/>
          <w:szCs w:val="26"/>
        </w:rPr>
      </w:pPr>
      <w:r>
        <w:rPr>
          <w:sz w:val="26"/>
          <w:szCs w:val="26"/>
        </w:rPr>
        <w:t xml:space="preserve">Ms. Kelly’s </w:t>
      </w:r>
      <w:r w:rsidR="009E30DC">
        <w:rPr>
          <w:sz w:val="26"/>
          <w:szCs w:val="26"/>
        </w:rPr>
        <w:t>Cell:</w:t>
      </w:r>
      <w:r>
        <w:rPr>
          <w:sz w:val="26"/>
          <w:szCs w:val="26"/>
        </w:rPr>
        <w:t>210-264-9987</w:t>
      </w:r>
    </w:p>
    <w:p w14:paraId="1280024D" w14:textId="3765E2E7" w:rsidR="00305D8A" w:rsidRPr="00C946B5" w:rsidRDefault="00305D8A" w:rsidP="009E30DC">
      <w:pPr>
        <w:rPr>
          <w:sz w:val="26"/>
          <w:szCs w:val="26"/>
        </w:rPr>
      </w:pPr>
    </w:p>
    <w:p w14:paraId="71CB4D7F" w14:textId="77777777" w:rsidR="006F5340" w:rsidRPr="00C946B5" w:rsidRDefault="006F5340">
      <w:pPr>
        <w:rPr>
          <w:sz w:val="26"/>
          <w:szCs w:val="26"/>
        </w:rPr>
      </w:pPr>
    </w:p>
    <w:p w14:paraId="1F68E4F2" w14:textId="77777777" w:rsidR="006F5340" w:rsidRPr="00C946B5" w:rsidRDefault="006F5340">
      <w:pPr>
        <w:jc w:val="center"/>
        <w:rPr>
          <w:b/>
          <w:sz w:val="26"/>
          <w:szCs w:val="26"/>
        </w:rPr>
      </w:pPr>
      <w:r w:rsidRPr="00C946B5">
        <w:rPr>
          <w:b/>
          <w:sz w:val="26"/>
          <w:szCs w:val="26"/>
        </w:rPr>
        <w:t>“WE THANK YOU FOR YOUR PATRONAGE!”</w:t>
      </w:r>
    </w:p>
    <w:p w14:paraId="1623C94B" w14:textId="77777777" w:rsidR="006F5340" w:rsidRPr="00C946B5" w:rsidRDefault="006F5340">
      <w:pPr>
        <w:jc w:val="center"/>
        <w:rPr>
          <w:b/>
          <w:sz w:val="26"/>
          <w:szCs w:val="26"/>
        </w:rPr>
      </w:pPr>
    </w:p>
    <w:p w14:paraId="75EE109E" w14:textId="77777777" w:rsidR="003A57E9" w:rsidRPr="00C946B5" w:rsidRDefault="003A57E9">
      <w:pPr>
        <w:jc w:val="center"/>
        <w:rPr>
          <w:b/>
          <w:sz w:val="26"/>
          <w:szCs w:val="26"/>
        </w:rPr>
      </w:pPr>
    </w:p>
    <w:p w14:paraId="04945ADB" w14:textId="38D63377" w:rsidR="001D4E19" w:rsidRDefault="001D4E19">
      <w:pPr>
        <w:jc w:val="center"/>
        <w:rPr>
          <w:b/>
          <w:sz w:val="26"/>
          <w:szCs w:val="26"/>
        </w:rPr>
      </w:pPr>
    </w:p>
    <w:p w14:paraId="0C814043" w14:textId="558B109F" w:rsidR="00DA20D5" w:rsidRDefault="00DA20D5">
      <w:pPr>
        <w:jc w:val="center"/>
        <w:rPr>
          <w:b/>
          <w:sz w:val="26"/>
          <w:szCs w:val="26"/>
        </w:rPr>
      </w:pPr>
    </w:p>
    <w:p w14:paraId="53098C23" w14:textId="3051F587" w:rsidR="00DA20D5" w:rsidRDefault="00DA20D5">
      <w:pPr>
        <w:jc w:val="center"/>
        <w:rPr>
          <w:b/>
          <w:sz w:val="26"/>
          <w:szCs w:val="26"/>
        </w:rPr>
      </w:pPr>
    </w:p>
    <w:p w14:paraId="53451B93" w14:textId="1D3FC6F2" w:rsidR="00DA20D5" w:rsidRDefault="00DA20D5">
      <w:pPr>
        <w:jc w:val="center"/>
        <w:rPr>
          <w:b/>
          <w:sz w:val="26"/>
          <w:szCs w:val="26"/>
        </w:rPr>
      </w:pPr>
    </w:p>
    <w:p w14:paraId="32C00503" w14:textId="0B8D086E" w:rsidR="00DA20D5" w:rsidRDefault="00DA20D5">
      <w:pPr>
        <w:jc w:val="center"/>
        <w:rPr>
          <w:b/>
          <w:sz w:val="26"/>
          <w:szCs w:val="26"/>
        </w:rPr>
      </w:pPr>
    </w:p>
    <w:p w14:paraId="3C890A40" w14:textId="705B0C1E" w:rsidR="00DA20D5" w:rsidRDefault="00DA20D5">
      <w:pPr>
        <w:jc w:val="center"/>
        <w:rPr>
          <w:b/>
          <w:sz w:val="26"/>
          <w:szCs w:val="26"/>
        </w:rPr>
      </w:pPr>
    </w:p>
    <w:p w14:paraId="6FECD70D" w14:textId="6C030D2C" w:rsidR="00DA20D5" w:rsidRDefault="00DA20D5">
      <w:pPr>
        <w:jc w:val="center"/>
        <w:rPr>
          <w:b/>
          <w:sz w:val="26"/>
          <w:szCs w:val="26"/>
        </w:rPr>
      </w:pPr>
    </w:p>
    <w:p w14:paraId="4C1D5023" w14:textId="1B9831FF" w:rsidR="00DA20D5" w:rsidRDefault="00DA20D5">
      <w:pPr>
        <w:jc w:val="center"/>
        <w:rPr>
          <w:b/>
          <w:sz w:val="26"/>
          <w:szCs w:val="26"/>
        </w:rPr>
      </w:pPr>
    </w:p>
    <w:p w14:paraId="38C2D0F7" w14:textId="24D75897" w:rsidR="00DA20D5" w:rsidRDefault="00DA20D5">
      <w:pPr>
        <w:jc w:val="center"/>
        <w:rPr>
          <w:b/>
          <w:sz w:val="26"/>
          <w:szCs w:val="26"/>
        </w:rPr>
      </w:pPr>
    </w:p>
    <w:p w14:paraId="746E6FEB" w14:textId="4BC88D1F" w:rsidR="00DA20D5" w:rsidRDefault="00DA20D5">
      <w:pPr>
        <w:jc w:val="center"/>
        <w:rPr>
          <w:b/>
          <w:sz w:val="26"/>
          <w:szCs w:val="26"/>
        </w:rPr>
      </w:pPr>
    </w:p>
    <w:p w14:paraId="67DAB6C0" w14:textId="4CA1D172" w:rsidR="00DA20D5" w:rsidRDefault="00DA20D5">
      <w:pPr>
        <w:jc w:val="center"/>
        <w:rPr>
          <w:b/>
          <w:sz w:val="26"/>
          <w:szCs w:val="26"/>
        </w:rPr>
      </w:pPr>
    </w:p>
    <w:p w14:paraId="76ECD941" w14:textId="77578075" w:rsidR="00DA20D5" w:rsidRDefault="00DA20D5">
      <w:pPr>
        <w:jc w:val="center"/>
        <w:rPr>
          <w:b/>
          <w:sz w:val="26"/>
          <w:szCs w:val="26"/>
        </w:rPr>
      </w:pPr>
    </w:p>
    <w:p w14:paraId="72E7ED6E" w14:textId="468C8893" w:rsidR="00DA20D5" w:rsidRDefault="00DA20D5">
      <w:pPr>
        <w:jc w:val="center"/>
        <w:rPr>
          <w:b/>
          <w:sz w:val="26"/>
          <w:szCs w:val="26"/>
        </w:rPr>
      </w:pPr>
    </w:p>
    <w:p w14:paraId="186053BC" w14:textId="77777777" w:rsidR="00DA20D5" w:rsidRPr="00C946B5" w:rsidRDefault="00DA20D5">
      <w:pPr>
        <w:jc w:val="center"/>
        <w:rPr>
          <w:b/>
          <w:sz w:val="26"/>
          <w:szCs w:val="26"/>
        </w:rPr>
      </w:pPr>
    </w:p>
    <w:p w14:paraId="186CB704" w14:textId="77777777" w:rsidR="001D4E19" w:rsidRPr="00C946B5" w:rsidRDefault="001D4E19">
      <w:pPr>
        <w:jc w:val="center"/>
        <w:rPr>
          <w:b/>
          <w:sz w:val="26"/>
          <w:szCs w:val="26"/>
        </w:rPr>
      </w:pPr>
    </w:p>
    <w:p w14:paraId="489A6B4E" w14:textId="77777777" w:rsidR="002F5270" w:rsidRPr="00C946B5" w:rsidRDefault="002F5270">
      <w:pPr>
        <w:jc w:val="center"/>
        <w:rPr>
          <w:b/>
          <w:sz w:val="26"/>
          <w:szCs w:val="26"/>
        </w:rPr>
      </w:pPr>
    </w:p>
    <w:p w14:paraId="67BB7BE8" w14:textId="77777777" w:rsidR="00DA20D5" w:rsidRDefault="00DA20D5">
      <w:pPr>
        <w:jc w:val="center"/>
        <w:rPr>
          <w:b/>
          <w:sz w:val="26"/>
          <w:szCs w:val="26"/>
        </w:rPr>
      </w:pPr>
    </w:p>
    <w:p w14:paraId="339FAD34" w14:textId="77777777" w:rsidR="00DA20D5" w:rsidRDefault="00DA20D5">
      <w:pPr>
        <w:jc w:val="center"/>
        <w:rPr>
          <w:b/>
          <w:sz w:val="26"/>
          <w:szCs w:val="26"/>
        </w:rPr>
      </w:pPr>
    </w:p>
    <w:p w14:paraId="632455BC" w14:textId="77777777" w:rsidR="00023597" w:rsidRDefault="00023597">
      <w:pPr>
        <w:jc w:val="center"/>
        <w:rPr>
          <w:b/>
          <w:sz w:val="26"/>
          <w:szCs w:val="26"/>
        </w:rPr>
      </w:pPr>
    </w:p>
    <w:p w14:paraId="2558B910" w14:textId="77777777" w:rsidR="00023597" w:rsidRDefault="00023597">
      <w:pPr>
        <w:jc w:val="center"/>
        <w:rPr>
          <w:b/>
          <w:sz w:val="26"/>
          <w:szCs w:val="26"/>
        </w:rPr>
      </w:pPr>
    </w:p>
    <w:p w14:paraId="26E3718C" w14:textId="77777777" w:rsidR="004A4689" w:rsidRDefault="004A4689">
      <w:pPr>
        <w:jc w:val="center"/>
        <w:rPr>
          <w:b/>
          <w:sz w:val="26"/>
          <w:szCs w:val="26"/>
        </w:rPr>
      </w:pPr>
    </w:p>
    <w:p w14:paraId="5DBEDA30" w14:textId="77777777" w:rsidR="00A27B58" w:rsidRDefault="00A27B58">
      <w:pPr>
        <w:jc w:val="center"/>
        <w:rPr>
          <w:b/>
          <w:sz w:val="26"/>
          <w:szCs w:val="26"/>
        </w:rPr>
      </w:pPr>
    </w:p>
    <w:p w14:paraId="145F0C5D" w14:textId="77777777" w:rsidR="00A27B58" w:rsidRDefault="00A27B58">
      <w:pPr>
        <w:jc w:val="center"/>
        <w:rPr>
          <w:b/>
          <w:sz w:val="26"/>
          <w:szCs w:val="26"/>
        </w:rPr>
      </w:pPr>
    </w:p>
    <w:p w14:paraId="062D821F" w14:textId="77777777" w:rsidR="00A27B58" w:rsidRDefault="00A27B58">
      <w:pPr>
        <w:jc w:val="center"/>
        <w:rPr>
          <w:b/>
          <w:sz w:val="26"/>
          <w:szCs w:val="26"/>
        </w:rPr>
      </w:pPr>
    </w:p>
    <w:p w14:paraId="71BD0B0A" w14:textId="77777777" w:rsidR="00A27B58" w:rsidRDefault="00A27B58">
      <w:pPr>
        <w:jc w:val="center"/>
        <w:rPr>
          <w:b/>
          <w:sz w:val="26"/>
          <w:szCs w:val="26"/>
        </w:rPr>
      </w:pPr>
    </w:p>
    <w:p w14:paraId="28E6345B" w14:textId="77777777" w:rsidR="00A27B58" w:rsidRDefault="00A27B58">
      <w:pPr>
        <w:jc w:val="center"/>
        <w:rPr>
          <w:b/>
          <w:sz w:val="26"/>
          <w:szCs w:val="26"/>
        </w:rPr>
      </w:pPr>
    </w:p>
    <w:p w14:paraId="3AB8DE82" w14:textId="77777777" w:rsidR="00A27B58" w:rsidRDefault="00A27B58">
      <w:pPr>
        <w:jc w:val="center"/>
        <w:rPr>
          <w:b/>
          <w:sz w:val="26"/>
          <w:szCs w:val="26"/>
        </w:rPr>
      </w:pPr>
    </w:p>
    <w:p w14:paraId="560A20E6" w14:textId="22734207" w:rsidR="008B122A" w:rsidRPr="00C946B5" w:rsidRDefault="00845B95">
      <w:pPr>
        <w:jc w:val="center"/>
        <w:rPr>
          <w:b/>
          <w:sz w:val="26"/>
          <w:szCs w:val="26"/>
        </w:rPr>
      </w:pPr>
      <w:r w:rsidRPr="00C946B5">
        <w:rPr>
          <w:b/>
          <w:sz w:val="26"/>
          <w:szCs w:val="26"/>
        </w:rPr>
        <w:t>Permission to Photograph</w:t>
      </w:r>
    </w:p>
    <w:p w14:paraId="4F5FD50A" w14:textId="77777777" w:rsidR="008B122A" w:rsidRPr="00C946B5" w:rsidRDefault="008B122A">
      <w:pPr>
        <w:jc w:val="center"/>
        <w:rPr>
          <w:b/>
          <w:sz w:val="26"/>
          <w:szCs w:val="26"/>
        </w:rPr>
      </w:pPr>
    </w:p>
    <w:p w14:paraId="3A376D4E" w14:textId="41BED359" w:rsidR="00845B95" w:rsidRPr="00C946B5" w:rsidRDefault="00845B95" w:rsidP="00845B95">
      <w:pPr>
        <w:jc w:val="center"/>
        <w:rPr>
          <w:sz w:val="26"/>
          <w:szCs w:val="26"/>
        </w:rPr>
      </w:pPr>
      <w:r w:rsidRPr="00C946B5">
        <w:rPr>
          <w:sz w:val="26"/>
          <w:szCs w:val="26"/>
        </w:rPr>
        <w:t>Stephanie’s Angels has a Facebook page and sometimes take pictures of the children to post around the center. Please check the form granting or denying your permission to photograph or place pictures on the internet of your child.</w:t>
      </w:r>
    </w:p>
    <w:p w14:paraId="6E294EBE" w14:textId="77777777" w:rsidR="00845B95" w:rsidRPr="00C946B5" w:rsidRDefault="00845B95" w:rsidP="00845B95">
      <w:pPr>
        <w:rPr>
          <w:sz w:val="26"/>
          <w:szCs w:val="26"/>
        </w:rPr>
      </w:pPr>
    </w:p>
    <w:p w14:paraId="50BECEC7" w14:textId="51E0B774" w:rsidR="00845B95" w:rsidRPr="00C946B5" w:rsidRDefault="00845B95" w:rsidP="00845B95">
      <w:pPr>
        <w:pStyle w:val="ListParagraph"/>
        <w:numPr>
          <w:ilvl w:val="0"/>
          <w:numId w:val="4"/>
        </w:numPr>
        <w:rPr>
          <w:sz w:val="26"/>
          <w:szCs w:val="26"/>
        </w:rPr>
      </w:pPr>
      <w:r w:rsidRPr="00C946B5">
        <w:rPr>
          <w:sz w:val="26"/>
          <w:szCs w:val="26"/>
        </w:rPr>
        <w:t xml:space="preserve">I give Stephanie’s Angels </w:t>
      </w:r>
      <w:r w:rsidR="00962123" w:rsidRPr="00C946B5">
        <w:rPr>
          <w:sz w:val="26"/>
          <w:szCs w:val="26"/>
        </w:rPr>
        <w:t>Child Care staff permission to photograph and display pictures of my child in the daycare.</w:t>
      </w:r>
    </w:p>
    <w:p w14:paraId="34EAAC44" w14:textId="61852FB3" w:rsidR="00962123" w:rsidRPr="00C946B5" w:rsidRDefault="00962123" w:rsidP="00845B95">
      <w:pPr>
        <w:pStyle w:val="ListParagraph"/>
        <w:numPr>
          <w:ilvl w:val="0"/>
          <w:numId w:val="4"/>
        </w:numPr>
        <w:rPr>
          <w:sz w:val="26"/>
          <w:szCs w:val="26"/>
        </w:rPr>
      </w:pPr>
      <w:r w:rsidRPr="00C946B5">
        <w:rPr>
          <w:sz w:val="26"/>
          <w:szCs w:val="26"/>
        </w:rPr>
        <w:t>I do not give Stephanie’s Angels Child Care staff permission to photograph and display pictures of my child in the daycare.</w:t>
      </w:r>
    </w:p>
    <w:p w14:paraId="4D83CA81" w14:textId="77777777" w:rsidR="00962123" w:rsidRPr="00C946B5" w:rsidRDefault="00962123" w:rsidP="00962123">
      <w:pPr>
        <w:rPr>
          <w:sz w:val="26"/>
          <w:szCs w:val="26"/>
        </w:rPr>
      </w:pPr>
    </w:p>
    <w:p w14:paraId="256DBADC" w14:textId="421053FF" w:rsidR="00962123" w:rsidRPr="00C946B5" w:rsidRDefault="00962123" w:rsidP="00962123">
      <w:pPr>
        <w:pStyle w:val="ListParagraph"/>
        <w:numPr>
          <w:ilvl w:val="0"/>
          <w:numId w:val="4"/>
        </w:numPr>
        <w:rPr>
          <w:sz w:val="26"/>
          <w:szCs w:val="26"/>
        </w:rPr>
      </w:pPr>
      <w:r w:rsidRPr="00C946B5">
        <w:rPr>
          <w:sz w:val="26"/>
          <w:szCs w:val="26"/>
        </w:rPr>
        <w:t>I give permission to Stephanie’s Angels Child Care permission to post photographs of my child on Facebook or the internet.</w:t>
      </w:r>
    </w:p>
    <w:p w14:paraId="6C857993" w14:textId="77777777" w:rsidR="00962123" w:rsidRPr="00C946B5" w:rsidRDefault="00962123" w:rsidP="00962123">
      <w:pPr>
        <w:pStyle w:val="ListParagraph"/>
        <w:rPr>
          <w:sz w:val="26"/>
          <w:szCs w:val="26"/>
        </w:rPr>
      </w:pPr>
    </w:p>
    <w:p w14:paraId="0773475D" w14:textId="64EA207E" w:rsidR="00962123" w:rsidRPr="00C946B5" w:rsidRDefault="00962123" w:rsidP="00962123">
      <w:pPr>
        <w:pStyle w:val="ListParagraph"/>
        <w:numPr>
          <w:ilvl w:val="0"/>
          <w:numId w:val="4"/>
        </w:numPr>
        <w:rPr>
          <w:sz w:val="26"/>
          <w:szCs w:val="26"/>
        </w:rPr>
      </w:pPr>
      <w:r w:rsidRPr="00C946B5">
        <w:rPr>
          <w:sz w:val="26"/>
          <w:szCs w:val="26"/>
        </w:rPr>
        <w:t>I do not give permission to Stephanie’s Angels Child Care to post photographs of my child on Facebook or the internet.</w:t>
      </w:r>
    </w:p>
    <w:p w14:paraId="6039EE40" w14:textId="77777777" w:rsidR="00962123" w:rsidRPr="00C946B5" w:rsidRDefault="00962123" w:rsidP="00962123">
      <w:pPr>
        <w:pStyle w:val="ListParagraph"/>
        <w:rPr>
          <w:sz w:val="26"/>
          <w:szCs w:val="26"/>
        </w:rPr>
      </w:pPr>
    </w:p>
    <w:p w14:paraId="0BDAB40C" w14:textId="77777777" w:rsidR="00962123" w:rsidRPr="00C946B5" w:rsidRDefault="00962123" w:rsidP="00962123">
      <w:pPr>
        <w:rPr>
          <w:sz w:val="26"/>
          <w:szCs w:val="26"/>
        </w:rPr>
      </w:pPr>
    </w:p>
    <w:p w14:paraId="388D198D" w14:textId="59AE6211" w:rsidR="00962123" w:rsidRPr="00C946B5" w:rsidRDefault="00962123" w:rsidP="00962123">
      <w:pPr>
        <w:rPr>
          <w:b/>
          <w:sz w:val="26"/>
          <w:szCs w:val="26"/>
        </w:rPr>
      </w:pPr>
      <w:r w:rsidRPr="00C946B5">
        <w:rPr>
          <w:b/>
          <w:sz w:val="26"/>
          <w:szCs w:val="26"/>
        </w:rPr>
        <w:t>Parent’s Signature_________________________ Date____________</w:t>
      </w:r>
    </w:p>
    <w:p w14:paraId="5EB61F46" w14:textId="77777777" w:rsidR="00962123" w:rsidRPr="00C946B5" w:rsidRDefault="00962123" w:rsidP="00962123">
      <w:pPr>
        <w:rPr>
          <w:b/>
          <w:sz w:val="26"/>
          <w:szCs w:val="26"/>
        </w:rPr>
      </w:pPr>
    </w:p>
    <w:p w14:paraId="63F4E839" w14:textId="50D17C1A" w:rsidR="00962123" w:rsidRPr="00C946B5" w:rsidRDefault="00962123" w:rsidP="00962123">
      <w:pPr>
        <w:rPr>
          <w:b/>
          <w:sz w:val="26"/>
          <w:szCs w:val="26"/>
        </w:rPr>
      </w:pPr>
      <w:r w:rsidRPr="00C946B5">
        <w:rPr>
          <w:b/>
          <w:sz w:val="26"/>
          <w:szCs w:val="26"/>
        </w:rPr>
        <w:t>Child’s Name____________________________</w:t>
      </w:r>
    </w:p>
    <w:p w14:paraId="15D32D89" w14:textId="77777777" w:rsidR="00962123" w:rsidRPr="00C946B5" w:rsidRDefault="00962123" w:rsidP="00962123">
      <w:pPr>
        <w:rPr>
          <w:b/>
          <w:sz w:val="26"/>
          <w:szCs w:val="26"/>
        </w:rPr>
      </w:pPr>
    </w:p>
    <w:p w14:paraId="61868C4D" w14:textId="77777777" w:rsidR="00962123" w:rsidRPr="00C946B5" w:rsidRDefault="00962123" w:rsidP="00962123">
      <w:pPr>
        <w:rPr>
          <w:b/>
          <w:sz w:val="26"/>
          <w:szCs w:val="26"/>
        </w:rPr>
      </w:pPr>
      <w:r w:rsidRPr="00C946B5">
        <w:rPr>
          <w:b/>
          <w:sz w:val="26"/>
          <w:szCs w:val="26"/>
        </w:rPr>
        <w:t>Child’s Name____________________________</w:t>
      </w:r>
    </w:p>
    <w:p w14:paraId="7B8CAC2C" w14:textId="77777777" w:rsidR="00962123" w:rsidRPr="00C946B5" w:rsidRDefault="00962123" w:rsidP="00962123">
      <w:pPr>
        <w:rPr>
          <w:b/>
          <w:sz w:val="26"/>
          <w:szCs w:val="26"/>
        </w:rPr>
      </w:pPr>
    </w:p>
    <w:p w14:paraId="359F9919" w14:textId="0ECA721C" w:rsidR="00962123" w:rsidRDefault="00962123" w:rsidP="00962123">
      <w:pPr>
        <w:rPr>
          <w:b/>
          <w:sz w:val="26"/>
          <w:szCs w:val="26"/>
        </w:rPr>
      </w:pPr>
      <w:r w:rsidRPr="00C946B5">
        <w:rPr>
          <w:b/>
          <w:sz w:val="26"/>
          <w:szCs w:val="26"/>
        </w:rPr>
        <w:t>Child’s Name____________________________</w:t>
      </w:r>
    </w:p>
    <w:p w14:paraId="078845FC" w14:textId="77777777" w:rsidR="00EC0A32" w:rsidRPr="00C946B5" w:rsidRDefault="00EC0A32" w:rsidP="00962123">
      <w:pPr>
        <w:rPr>
          <w:b/>
          <w:sz w:val="26"/>
          <w:szCs w:val="26"/>
        </w:rPr>
      </w:pPr>
    </w:p>
    <w:p w14:paraId="46C11B6A" w14:textId="77777777" w:rsidR="00962123" w:rsidRPr="00C946B5" w:rsidRDefault="00962123" w:rsidP="00962123">
      <w:pPr>
        <w:rPr>
          <w:b/>
          <w:sz w:val="26"/>
          <w:szCs w:val="26"/>
        </w:rPr>
      </w:pPr>
    </w:p>
    <w:p w14:paraId="1DB5C502" w14:textId="3E5AC2A0" w:rsidR="001D4E19" w:rsidRDefault="001D4E19" w:rsidP="009009BA">
      <w:pPr>
        <w:jc w:val="center"/>
        <w:rPr>
          <w:b/>
          <w:sz w:val="26"/>
          <w:szCs w:val="26"/>
        </w:rPr>
      </w:pPr>
    </w:p>
    <w:p w14:paraId="3AE9456C" w14:textId="77777777" w:rsidR="00EC0A32" w:rsidRPr="00C946B5" w:rsidRDefault="00EC0A32" w:rsidP="009009BA">
      <w:pPr>
        <w:jc w:val="center"/>
        <w:rPr>
          <w:b/>
          <w:sz w:val="26"/>
          <w:szCs w:val="26"/>
        </w:rPr>
      </w:pPr>
    </w:p>
    <w:p w14:paraId="4923BD0F" w14:textId="77777777" w:rsidR="00C91AD2" w:rsidRPr="00C946B5" w:rsidRDefault="00C91AD2" w:rsidP="009009BA">
      <w:pPr>
        <w:jc w:val="center"/>
        <w:rPr>
          <w:b/>
          <w:sz w:val="26"/>
          <w:szCs w:val="26"/>
        </w:rPr>
      </w:pPr>
    </w:p>
    <w:p w14:paraId="228C1930" w14:textId="77777777" w:rsidR="009009BA" w:rsidRPr="00C946B5" w:rsidRDefault="009009BA" w:rsidP="009009BA">
      <w:pPr>
        <w:jc w:val="center"/>
        <w:rPr>
          <w:b/>
          <w:sz w:val="26"/>
          <w:szCs w:val="26"/>
        </w:rPr>
      </w:pPr>
      <w:r w:rsidRPr="00C946B5">
        <w:rPr>
          <w:b/>
          <w:sz w:val="26"/>
          <w:szCs w:val="26"/>
        </w:rPr>
        <w:t>Participate in REMIND</w:t>
      </w:r>
    </w:p>
    <w:p w14:paraId="73AF0CCB" w14:textId="77777777" w:rsidR="009009BA" w:rsidRPr="00C946B5" w:rsidRDefault="009009BA" w:rsidP="009009BA">
      <w:pPr>
        <w:jc w:val="center"/>
        <w:rPr>
          <w:sz w:val="26"/>
          <w:szCs w:val="26"/>
        </w:rPr>
      </w:pPr>
    </w:p>
    <w:p w14:paraId="1D8AB718" w14:textId="50256C95" w:rsidR="009009BA" w:rsidRPr="00C946B5" w:rsidRDefault="009009BA" w:rsidP="009009BA">
      <w:pPr>
        <w:jc w:val="center"/>
        <w:rPr>
          <w:sz w:val="26"/>
          <w:szCs w:val="26"/>
        </w:rPr>
      </w:pPr>
      <w:r w:rsidRPr="00C946B5">
        <w:rPr>
          <w:sz w:val="26"/>
          <w:szCs w:val="26"/>
        </w:rPr>
        <w:t>Please provide cell number or email to receive messages from Stephanie’s Angels through the REMIND system.</w:t>
      </w:r>
      <w:r w:rsidR="005430C6" w:rsidRPr="00C946B5">
        <w:rPr>
          <w:sz w:val="26"/>
          <w:szCs w:val="26"/>
        </w:rPr>
        <w:t xml:space="preserve"> You can download the app in the Apple or Google Play store to easily view center messages.</w:t>
      </w:r>
    </w:p>
    <w:p w14:paraId="6D9EC432" w14:textId="77777777" w:rsidR="009009BA" w:rsidRPr="00C946B5" w:rsidRDefault="009009BA" w:rsidP="009009BA">
      <w:pPr>
        <w:jc w:val="center"/>
        <w:rPr>
          <w:sz w:val="26"/>
          <w:szCs w:val="26"/>
        </w:rPr>
      </w:pPr>
    </w:p>
    <w:p w14:paraId="7ED9A001" w14:textId="21685872" w:rsidR="009009BA" w:rsidRDefault="009009BA" w:rsidP="009009BA">
      <w:pPr>
        <w:jc w:val="center"/>
        <w:rPr>
          <w:sz w:val="26"/>
          <w:szCs w:val="26"/>
        </w:rPr>
      </w:pPr>
      <w:r w:rsidRPr="00C946B5">
        <w:rPr>
          <w:sz w:val="26"/>
          <w:szCs w:val="26"/>
        </w:rPr>
        <w:t>Phone: ______________________________________</w:t>
      </w:r>
    </w:p>
    <w:p w14:paraId="3B15E48E" w14:textId="77777777" w:rsidR="00A27B58" w:rsidRPr="00C946B5" w:rsidRDefault="00A27B58" w:rsidP="009009BA">
      <w:pPr>
        <w:jc w:val="center"/>
        <w:rPr>
          <w:sz w:val="26"/>
          <w:szCs w:val="26"/>
        </w:rPr>
      </w:pPr>
    </w:p>
    <w:p w14:paraId="7CE2BC8D" w14:textId="77777777" w:rsidR="00A27B58" w:rsidRDefault="009009BA" w:rsidP="009009BA">
      <w:pPr>
        <w:jc w:val="center"/>
        <w:rPr>
          <w:sz w:val="26"/>
          <w:szCs w:val="26"/>
        </w:rPr>
      </w:pPr>
      <w:r w:rsidRPr="00C946B5">
        <w:rPr>
          <w:sz w:val="26"/>
          <w:szCs w:val="26"/>
        </w:rPr>
        <w:t>EMAIL: ________________________________________</w:t>
      </w:r>
    </w:p>
    <w:p w14:paraId="27FA3042" w14:textId="77777777" w:rsidR="006A4636" w:rsidRPr="00C946B5" w:rsidRDefault="006A4636" w:rsidP="004C3B26">
      <w:pPr>
        <w:jc w:val="right"/>
        <w:rPr>
          <w:b/>
          <w:sz w:val="26"/>
          <w:szCs w:val="26"/>
        </w:rPr>
      </w:pPr>
    </w:p>
    <w:p w14:paraId="441A1CE2" w14:textId="77777777" w:rsidR="006A4636" w:rsidRPr="00C946B5" w:rsidRDefault="006A4636" w:rsidP="004C3B26">
      <w:pPr>
        <w:jc w:val="right"/>
        <w:rPr>
          <w:b/>
          <w:sz w:val="26"/>
          <w:szCs w:val="26"/>
        </w:rPr>
      </w:pPr>
    </w:p>
    <w:p w14:paraId="1A74316C" w14:textId="7FA3B420" w:rsidR="008B122A" w:rsidRDefault="008B122A">
      <w:pPr>
        <w:jc w:val="center"/>
        <w:rPr>
          <w:b/>
          <w:sz w:val="26"/>
          <w:szCs w:val="26"/>
        </w:rPr>
      </w:pPr>
    </w:p>
    <w:p w14:paraId="464223B0" w14:textId="77777777" w:rsidR="00DA20D5" w:rsidRPr="00C946B5" w:rsidRDefault="00DA20D5">
      <w:pPr>
        <w:jc w:val="center"/>
        <w:rPr>
          <w:b/>
          <w:sz w:val="26"/>
          <w:szCs w:val="26"/>
        </w:rPr>
      </w:pPr>
    </w:p>
    <w:p w14:paraId="37EF7B27" w14:textId="77777777" w:rsidR="008B122A" w:rsidRPr="00C946B5" w:rsidRDefault="008B122A">
      <w:pPr>
        <w:jc w:val="center"/>
        <w:rPr>
          <w:b/>
          <w:sz w:val="26"/>
          <w:szCs w:val="26"/>
        </w:rPr>
      </w:pPr>
    </w:p>
    <w:p w14:paraId="04B1E040" w14:textId="77777777" w:rsidR="003A57E9" w:rsidRPr="00C946B5" w:rsidRDefault="003A57E9">
      <w:pPr>
        <w:jc w:val="center"/>
        <w:rPr>
          <w:b/>
          <w:sz w:val="26"/>
          <w:szCs w:val="26"/>
        </w:rPr>
      </w:pPr>
    </w:p>
    <w:p w14:paraId="36F4AF72" w14:textId="4B72DD83" w:rsidR="006F5340" w:rsidRPr="00C946B5" w:rsidRDefault="006F5340">
      <w:pPr>
        <w:jc w:val="center"/>
        <w:rPr>
          <w:b/>
          <w:sz w:val="26"/>
          <w:szCs w:val="26"/>
        </w:rPr>
      </w:pPr>
      <w:r w:rsidRPr="00C946B5">
        <w:rPr>
          <w:b/>
          <w:sz w:val="26"/>
          <w:szCs w:val="26"/>
        </w:rPr>
        <w:t xml:space="preserve">Stephanie’s Angels </w:t>
      </w:r>
      <w:r w:rsidR="00135F65" w:rsidRPr="00C946B5">
        <w:rPr>
          <w:b/>
          <w:sz w:val="26"/>
          <w:szCs w:val="26"/>
        </w:rPr>
        <w:t xml:space="preserve">Operational Policies </w:t>
      </w:r>
      <w:r w:rsidRPr="00C946B5">
        <w:rPr>
          <w:b/>
          <w:sz w:val="26"/>
          <w:szCs w:val="26"/>
        </w:rPr>
        <w:t xml:space="preserve">Parent Handbook Acknowledgment </w:t>
      </w:r>
    </w:p>
    <w:p w14:paraId="63FB8B18" w14:textId="77777777" w:rsidR="006F5340" w:rsidRPr="00C946B5" w:rsidRDefault="006F5340">
      <w:pPr>
        <w:jc w:val="center"/>
        <w:rPr>
          <w:b/>
          <w:sz w:val="26"/>
          <w:szCs w:val="26"/>
        </w:rPr>
      </w:pPr>
    </w:p>
    <w:p w14:paraId="5D7EEA0B" w14:textId="2D4145AE" w:rsidR="00C34EEB" w:rsidRPr="00C946B5" w:rsidRDefault="00C34EEB" w:rsidP="00C34EEB">
      <w:pPr>
        <w:pStyle w:val="ListParagraph"/>
        <w:numPr>
          <w:ilvl w:val="0"/>
          <w:numId w:val="3"/>
        </w:numPr>
        <w:jc w:val="center"/>
        <w:rPr>
          <w:sz w:val="26"/>
          <w:szCs w:val="26"/>
        </w:rPr>
      </w:pPr>
      <w:r w:rsidRPr="00C946B5">
        <w:rPr>
          <w:sz w:val="26"/>
          <w:szCs w:val="26"/>
        </w:rPr>
        <w:t xml:space="preserve">I have had an orientation of the </w:t>
      </w:r>
      <w:r w:rsidR="004A04D6" w:rsidRPr="00C946B5">
        <w:rPr>
          <w:sz w:val="26"/>
          <w:szCs w:val="26"/>
        </w:rPr>
        <w:t>childcare</w:t>
      </w:r>
      <w:r w:rsidRPr="00C946B5">
        <w:rPr>
          <w:sz w:val="26"/>
          <w:szCs w:val="26"/>
        </w:rPr>
        <w:t xml:space="preserve"> center policies that included a facility tour and introduction to my child’s teacher and center staff.</w:t>
      </w:r>
    </w:p>
    <w:p w14:paraId="08356749" w14:textId="77777777" w:rsidR="009009BA" w:rsidRPr="00C946B5" w:rsidRDefault="009009BA" w:rsidP="009009BA">
      <w:pPr>
        <w:pStyle w:val="ListParagraph"/>
        <w:rPr>
          <w:sz w:val="26"/>
          <w:szCs w:val="26"/>
        </w:rPr>
      </w:pPr>
    </w:p>
    <w:p w14:paraId="63FA043C" w14:textId="7DB38BFE" w:rsidR="00C34EEB" w:rsidRPr="00C946B5" w:rsidRDefault="006F5340" w:rsidP="00C34EEB">
      <w:pPr>
        <w:pStyle w:val="ListParagraph"/>
        <w:numPr>
          <w:ilvl w:val="0"/>
          <w:numId w:val="3"/>
        </w:numPr>
        <w:jc w:val="center"/>
        <w:rPr>
          <w:sz w:val="26"/>
          <w:szCs w:val="26"/>
        </w:rPr>
      </w:pPr>
      <w:r w:rsidRPr="00C946B5">
        <w:rPr>
          <w:sz w:val="26"/>
          <w:szCs w:val="26"/>
        </w:rPr>
        <w:t xml:space="preserve">I have received, </w:t>
      </w:r>
      <w:r w:rsidR="00D663C0" w:rsidRPr="00C946B5">
        <w:rPr>
          <w:sz w:val="26"/>
          <w:szCs w:val="26"/>
        </w:rPr>
        <w:t>read,</w:t>
      </w:r>
      <w:r w:rsidRPr="00C946B5">
        <w:rPr>
          <w:sz w:val="26"/>
          <w:szCs w:val="26"/>
        </w:rPr>
        <w:t xml:space="preserve"> and understood the information contained in the handbook. I understand that failure to comply with policies and procedures may be grounds for dismissal. </w:t>
      </w:r>
    </w:p>
    <w:p w14:paraId="2E868C34" w14:textId="77777777" w:rsidR="009009BA" w:rsidRPr="00C946B5" w:rsidRDefault="009009BA" w:rsidP="009009BA">
      <w:pPr>
        <w:pStyle w:val="ListParagraph"/>
        <w:rPr>
          <w:sz w:val="26"/>
          <w:szCs w:val="26"/>
        </w:rPr>
      </w:pPr>
    </w:p>
    <w:p w14:paraId="03C8197D" w14:textId="77777777" w:rsidR="009009BA" w:rsidRPr="00C946B5" w:rsidRDefault="009009BA" w:rsidP="009009BA">
      <w:pPr>
        <w:pStyle w:val="ListParagraph"/>
        <w:rPr>
          <w:sz w:val="26"/>
          <w:szCs w:val="26"/>
        </w:rPr>
      </w:pPr>
    </w:p>
    <w:p w14:paraId="4413FA06" w14:textId="09815468" w:rsidR="006F5340" w:rsidRPr="00C946B5" w:rsidRDefault="006F5340" w:rsidP="00C34EEB">
      <w:pPr>
        <w:pStyle w:val="ListParagraph"/>
        <w:numPr>
          <w:ilvl w:val="0"/>
          <w:numId w:val="3"/>
        </w:numPr>
        <w:jc w:val="center"/>
        <w:rPr>
          <w:sz w:val="26"/>
          <w:szCs w:val="26"/>
        </w:rPr>
      </w:pPr>
      <w:r w:rsidRPr="00C946B5">
        <w:rPr>
          <w:sz w:val="26"/>
          <w:szCs w:val="26"/>
        </w:rPr>
        <w:t>I pledge to support Stephanie’s Angels Childcare Center in a positive manner and help maintain our motto that” Children Are a Precious Gift from God.”</w:t>
      </w:r>
    </w:p>
    <w:p w14:paraId="4D6B9E02" w14:textId="77777777" w:rsidR="006F5340" w:rsidRPr="00C946B5" w:rsidRDefault="006F5340">
      <w:pPr>
        <w:jc w:val="center"/>
        <w:rPr>
          <w:sz w:val="26"/>
          <w:szCs w:val="26"/>
        </w:rPr>
      </w:pPr>
    </w:p>
    <w:p w14:paraId="1FE1DC41" w14:textId="230F9CA1" w:rsidR="003209B4" w:rsidRPr="00C946B5" w:rsidRDefault="003209B4">
      <w:pPr>
        <w:jc w:val="center"/>
        <w:rPr>
          <w:sz w:val="26"/>
          <w:szCs w:val="26"/>
        </w:rPr>
      </w:pPr>
    </w:p>
    <w:p w14:paraId="21E2C602" w14:textId="77777777" w:rsidR="006A4636" w:rsidRPr="00C946B5" w:rsidRDefault="006A4636">
      <w:pPr>
        <w:jc w:val="center"/>
        <w:rPr>
          <w:sz w:val="26"/>
          <w:szCs w:val="26"/>
        </w:rPr>
      </w:pPr>
    </w:p>
    <w:p w14:paraId="13D2EE6E" w14:textId="77777777" w:rsidR="006A4636" w:rsidRPr="00C946B5" w:rsidRDefault="006A4636">
      <w:pPr>
        <w:jc w:val="center"/>
        <w:rPr>
          <w:sz w:val="26"/>
          <w:szCs w:val="26"/>
        </w:rPr>
      </w:pPr>
    </w:p>
    <w:p w14:paraId="09006372" w14:textId="77777777" w:rsidR="00AF573C" w:rsidRPr="00C946B5" w:rsidRDefault="00AF573C">
      <w:pPr>
        <w:jc w:val="center"/>
        <w:rPr>
          <w:sz w:val="26"/>
          <w:szCs w:val="26"/>
        </w:rPr>
      </w:pPr>
    </w:p>
    <w:p w14:paraId="6EF3B0D4" w14:textId="77777777" w:rsidR="00AF573C" w:rsidRPr="00C946B5" w:rsidRDefault="00AF573C">
      <w:pPr>
        <w:jc w:val="center"/>
        <w:rPr>
          <w:sz w:val="26"/>
          <w:szCs w:val="26"/>
        </w:rPr>
      </w:pPr>
    </w:p>
    <w:p w14:paraId="265A8872" w14:textId="77777777" w:rsidR="00AF573C" w:rsidRPr="00C946B5" w:rsidRDefault="00AF573C">
      <w:pPr>
        <w:jc w:val="center"/>
        <w:rPr>
          <w:sz w:val="26"/>
          <w:szCs w:val="26"/>
        </w:rPr>
      </w:pPr>
    </w:p>
    <w:p w14:paraId="7A314EC8" w14:textId="77777777" w:rsidR="00AF573C" w:rsidRPr="00C946B5" w:rsidRDefault="00AF573C">
      <w:pPr>
        <w:jc w:val="center"/>
        <w:rPr>
          <w:sz w:val="26"/>
          <w:szCs w:val="26"/>
        </w:rPr>
      </w:pPr>
    </w:p>
    <w:p w14:paraId="58C2AB59" w14:textId="77777777" w:rsidR="003209B4" w:rsidRPr="00C946B5" w:rsidRDefault="003209B4">
      <w:pPr>
        <w:jc w:val="center"/>
        <w:rPr>
          <w:sz w:val="26"/>
          <w:szCs w:val="26"/>
        </w:rPr>
      </w:pPr>
    </w:p>
    <w:p w14:paraId="349986CC" w14:textId="77777777" w:rsidR="006F5340" w:rsidRPr="003A57E9" w:rsidRDefault="006F5340">
      <w:pPr>
        <w:rPr>
          <w:b/>
          <w:sz w:val="28"/>
          <w:szCs w:val="28"/>
        </w:rPr>
      </w:pPr>
      <w:r w:rsidRPr="00C946B5">
        <w:rPr>
          <w:b/>
          <w:sz w:val="26"/>
          <w:szCs w:val="26"/>
        </w:rPr>
        <w:t>Signature______________________________</w:t>
      </w:r>
      <w:r w:rsidRPr="003A57E9">
        <w:rPr>
          <w:b/>
          <w:sz w:val="28"/>
          <w:szCs w:val="28"/>
        </w:rPr>
        <w:tab/>
        <w:t>Date________</w:t>
      </w:r>
    </w:p>
    <w:sectPr w:rsidR="006F5340" w:rsidRPr="003A57E9" w:rsidSect="001D4E1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19E3" w14:textId="77777777" w:rsidR="00403DB1" w:rsidRDefault="00403DB1" w:rsidP="004B3868">
      <w:r>
        <w:separator/>
      </w:r>
    </w:p>
  </w:endnote>
  <w:endnote w:type="continuationSeparator" w:id="0">
    <w:p w14:paraId="2AF96BBA" w14:textId="77777777" w:rsidR="00403DB1" w:rsidRDefault="00403DB1" w:rsidP="004B3868">
      <w:r>
        <w:continuationSeparator/>
      </w:r>
    </w:p>
  </w:endnote>
  <w:endnote w:type="continuationNotice" w:id="1">
    <w:p w14:paraId="36D957DE" w14:textId="77777777" w:rsidR="00403DB1" w:rsidRDefault="00403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983314"/>
      <w:docPartObj>
        <w:docPartGallery w:val="Page Numbers (Bottom of Page)"/>
        <w:docPartUnique/>
      </w:docPartObj>
    </w:sdtPr>
    <w:sdtEndPr>
      <w:rPr>
        <w:color w:val="7F7F7F" w:themeColor="background1" w:themeShade="7F"/>
        <w:spacing w:val="60"/>
      </w:rPr>
    </w:sdtEndPr>
    <w:sdtContent>
      <w:p w14:paraId="18CD5928" w14:textId="77777777" w:rsidR="004B3868" w:rsidRDefault="004B386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3FA7" w:rsidRPr="00453FA7">
          <w:rPr>
            <w:b/>
            <w:bCs/>
            <w:noProof/>
          </w:rPr>
          <w:t>2</w:t>
        </w:r>
        <w:r>
          <w:rPr>
            <w:b/>
            <w:bCs/>
            <w:noProof/>
          </w:rPr>
          <w:fldChar w:fldCharType="end"/>
        </w:r>
        <w:r>
          <w:rPr>
            <w:b/>
            <w:bCs/>
          </w:rPr>
          <w:t xml:space="preserve"> | </w:t>
        </w:r>
        <w:r>
          <w:rPr>
            <w:color w:val="7F7F7F" w:themeColor="background1" w:themeShade="7F"/>
            <w:spacing w:val="60"/>
          </w:rPr>
          <w:t>Page</w:t>
        </w:r>
      </w:p>
    </w:sdtContent>
  </w:sdt>
  <w:p w14:paraId="18E213AC" w14:textId="77777777" w:rsidR="004B3868" w:rsidRDefault="004B3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6404" w14:textId="77777777" w:rsidR="00403DB1" w:rsidRDefault="00403DB1" w:rsidP="004B3868">
      <w:r>
        <w:separator/>
      </w:r>
    </w:p>
  </w:footnote>
  <w:footnote w:type="continuationSeparator" w:id="0">
    <w:p w14:paraId="38B92432" w14:textId="77777777" w:rsidR="00403DB1" w:rsidRDefault="00403DB1" w:rsidP="004B3868">
      <w:r>
        <w:continuationSeparator/>
      </w:r>
    </w:p>
  </w:footnote>
  <w:footnote w:type="continuationNotice" w:id="1">
    <w:p w14:paraId="0878764F" w14:textId="77777777" w:rsidR="00403DB1" w:rsidRDefault="00403D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52A"/>
    <w:multiLevelType w:val="hybridMultilevel"/>
    <w:tmpl w:val="58449BCE"/>
    <w:lvl w:ilvl="0" w:tplc="F600132A">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F478C"/>
    <w:multiLevelType w:val="hybridMultilevel"/>
    <w:tmpl w:val="264A4388"/>
    <w:lvl w:ilvl="0" w:tplc="F600132A">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C6629"/>
    <w:multiLevelType w:val="hybridMultilevel"/>
    <w:tmpl w:val="035C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443A5"/>
    <w:multiLevelType w:val="hybridMultilevel"/>
    <w:tmpl w:val="9662C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EB1A5F"/>
    <w:multiLevelType w:val="hybridMultilevel"/>
    <w:tmpl w:val="CD525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19"/>
    <w:rsid w:val="000005EF"/>
    <w:rsid w:val="00001B60"/>
    <w:rsid w:val="00002C1C"/>
    <w:rsid w:val="00013AA8"/>
    <w:rsid w:val="00015879"/>
    <w:rsid w:val="00016420"/>
    <w:rsid w:val="000215B6"/>
    <w:rsid w:val="00023597"/>
    <w:rsid w:val="00023BBB"/>
    <w:rsid w:val="000240D7"/>
    <w:rsid w:val="0002698D"/>
    <w:rsid w:val="000276D9"/>
    <w:rsid w:val="00027B5B"/>
    <w:rsid w:val="00031B0F"/>
    <w:rsid w:val="000362A9"/>
    <w:rsid w:val="0004087E"/>
    <w:rsid w:val="00041C49"/>
    <w:rsid w:val="000432F8"/>
    <w:rsid w:val="00051223"/>
    <w:rsid w:val="000546CA"/>
    <w:rsid w:val="00056E19"/>
    <w:rsid w:val="0005792B"/>
    <w:rsid w:val="00072904"/>
    <w:rsid w:val="00073F6C"/>
    <w:rsid w:val="0007472D"/>
    <w:rsid w:val="00087066"/>
    <w:rsid w:val="000A0CC0"/>
    <w:rsid w:val="000A6A4C"/>
    <w:rsid w:val="000B456A"/>
    <w:rsid w:val="000E2F74"/>
    <w:rsid w:val="000F1EF4"/>
    <w:rsid w:val="000F3AB9"/>
    <w:rsid w:val="000F5BC4"/>
    <w:rsid w:val="000F70F2"/>
    <w:rsid w:val="000F7776"/>
    <w:rsid w:val="001017A0"/>
    <w:rsid w:val="001021D5"/>
    <w:rsid w:val="00103028"/>
    <w:rsid w:val="00123435"/>
    <w:rsid w:val="00133558"/>
    <w:rsid w:val="001350C4"/>
    <w:rsid w:val="00135F65"/>
    <w:rsid w:val="00143BE2"/>
    <w:rsid w:val="00143C8E"/>
    <w:rsid w:val="0014661B"/>
    <w:rsid w:val="00146C73"/>
    <w:rsid w:val="0014766E"/>
    <w:rsid w:val="001503FB"/>
    <w:rsid w:val="001536A5"/>
    <w:rsid w:val="0015588E"/>
    <w:rsid w:val="0016612D"/>
    <w:rsid w:val="00166EB7"/>
    <w:rsid w:val="0016715A"/>
    <w:rsid w:val="00173037"/>
    <w:rsid w:val="00175483"/>
    <w:rsid w:val="00176773"/>
    <w:rsid w:val="00180F8F"/>
    <w:rsid w:val="00183F67"/>
    <w:rsid w:val="00186B41"/>
    <w:rsid w:val="001A06A3"/>
    <w:rsid w:val="001A4387"/>
    <w:rsid w:val="001B2B61"/>
    <w:rsid w:val="001B33B4"/>
    <w:rsid w:val="001B3E2E"/>
    <w:rsid w:val="001C0B18"/>
    <w:rsid w:val="001D0F3F"/>
    <w:rsid w:val="001D11E2"/>
    <w:rsid w:val="001D4E19"/>
    <w:rsid w:val="001E0673"/>
    <w:rsid w:val="001E0B5C"/>
    <w:rsid w:val="001E0CF3"/>
    <w:rsid w:val="001F2A68"/>
    <w:rsid w:val="001F3980"/>
    <w:rsid w:val="0020116C"/>
    <w:rsid w:val="00203071"/>
    <w:rsid w:val="00213D7B"/>
    <w:rsid w:val="002179F4"/>
    <w:rsid w:val="0022145D"/>
    <w:rsid w:val="00226C8D"/>
    <w:rsid w:val="0023075B"/>
    <w:rsid w:val="00243C5A"/>
    <w:rsid w:val="00253080"/>
    <w:rsid w:val="0025340E"/>
    <w:rsid w:val="0026111F"/>
    <w:rsid w:val="00272B2F"/>
    <w:rsid w:val="0027492E"/>
    <w:rsid w:val="00283CCA"/>
    <w:rsid w:val="0029259A"/>
    <w:rsid w:val="00294CB9"/>
    <w:rsid w:val="002A4FF8"/>
    <w:rsid w:val="002A6D94"/>
    <w:rsid w:val="002B324C"/>
    <w:rsid w:val="002B747C"/>
    <w:rsid w:val="002C0AD9"/>
    <w:rsid w:val="002C3A7F"/>
    <w:rsid w:val="002C3DBD"/>
    <w:rsid w:val="002C52AC"/>
    <w:rsid w:val="002C53C2"/>
    <w:rsid w:val="002C7B86"/>
    <w:rsid w:val="002D51B2"/>
    <w:rsid w:val="002D7B8E"/>
    <w:rsid w:val="002E5076"/>
    <w:rsid w:val="002F5270"/>
    <w:rsid w:val="00301502"/>
    <w:rsid w:val="00305D8A"/>
    <w:rsid w:val="00313906"/>
    <w:rsid w:val="00316F87"/>
    <w:rsid w:val="003209B4"/>
    <w:rsid w:val="003219D1"/>
    <w:rsid w:val="00327C11"/>
    <w:rsid w:val="00331C0A"/>
    <w:rsid w:val="00337C11"/>
    <w:rsid w:val="0034063F"/>
    <w:rsid w:val="003440DA"/>
    <w:rsid w:val="0035231E"/>
    <w:rsid w:val="00354162"/>
    <w:rsid w:val="0035778D"/>
    <w:rsid w:val="00361454"/>
    <w:rsid w:val="003639B1"/>
    <w:rsid w:val="0036537A"/>
    <w:rsid w:val="0036555D"/>
    <w:rsid w:val="00380511"/>
    <w:rsid w:val="00384051"/>
    <w:rsid w:val="003A0419"/>
    <w:rsid w:val="003A57E9"/>
    <w:rsid w:val="003A65CE"/>
    <w:rsid w:val="003B65CC"/>
    <w:rsid w:val="003B6AB0"/>
    <w:rsid w:val="003C2842"/>
    <w:rsid w:val="003C52D9"/>
    <w:rsid w:val="003C62D7"/>
    <w:rsid w:val="003D6A70"/>
    <w:rsid w:val="003E0296"/>
    <w:rsid w:val="003E1B8E"/>
    <w:rsid w:val="003E224D"/>
    <w:rsid w:val="003F18F5"/>
    <w:rsid w:val="003F44AA"/>
    <w:rsid w:val="004006FC"/>
    <w:rsid w:val="00401368"/>
    <w:rsid w:val="00403764"/>
    <w:rsid w:val="00403DB1"/>
    <w:rsid w:val="00411835"/>
    <w:rsid w:val="00415688"/>
    <w:rsid w:val="00421275"/>
    <w:rsid w:val="00432061"/>
    <w:rsid w:val="004416DD"/>
    <w:rsid w:val="004428C3"/>
    <w:rsid w:val="00445DF7"/>
    <w:rsid w:val="00451D09"/>
    <w:rsid w:val="00453FA7"/>
    <w:rsid w:val="00461473"/>
    <w:rsid w:val="00461C72"/>
    <w:rsid w:val="004737BE"/>
    <w:rsid w:val="00485808"/>
    <w:rsid w:val="00494C77"/>
    <w:rsid w:val="004A04D6"/>
    <w:rsid w:val="004A4689"/>
    <w:rsid w:val="004B361B"/>
    <w:rsid w:val="004B3868"/>
    <w:rsid w:val="004B7BB2"/>
    <w:rsid w:val="004C3B26"/>
    <w:rsid w:val="004C76C2"/>
    <w:rsid w:val="004D458A"/>
    <w:rsid w:val="004D4C41"/>
    <w:rsid w:val="004D5F20"/>
    <w:rsid w:val="004D652A"/>
    <w:rsid w:val="004D7DCF"/>
    <w:rsid w:val="004E1E2D"/>
    <w:rsid w:val="004E3B96"/>
    <w:rsid w:val="004E455F"/>
    <w:rsid w:val="004E501A"/>
    <w:rsid w:val="004E739F"/>
    <w:rsid w:val="004E77FA"/>
    <w:rsid w:val="004F0CC7"/>
    <w:rsid w:val="004F3179"/>
    <w:rsid w:val="004F5C9B"/>
    <w:rsid w:val="00505026"/>
    <w:rsid w:val="00505A8A"/>
    <w:rsid w:val="00516AE4"/>
    <w:rsid w:val="00521E7B"/>
    <w:rsid w:val="00523953"/>
    <w:rsid w:val="00523EF0"/>
    <w:rsid w:val="005272B7"/>
    <w:rsid w:val="005330AD"/>
    <w:rsid w:val="0053314F"/>
    <w:rsid w:val="00533BEB"/>
    <w:rsid w:val="00537394"/>
    <w:rsid w:val="005430C6"/>
    <w:rsid w:val="00547532"/>
    <w:rsid w:val="005622C8"/>
    <w:rsid w:val="00564D40"/>
    <w:rsid w:val="005731FB"/>
    <w:rsid w:val="00581FF3"/>
    <w:rsid w:val="00582301"/>
    <w:rsid w:val="005835E1"/>
    <w:rsid w:val="005907A7"/>
    <w:rsid w:val="00591A01"/>
    <w:rsid w:val="00591CA5"/>
    <w:rsid w:val="005A1786"/>
    <w:rsid w:val="005A1B66"/>
    <w:rsid w:val="005A4E50"/>
    <w:rsid w:val="005B1ECA"/>
    <w:rsid w:val="005B421F"/>
    <w:rsid w:val="005B43E9"/>
    <w:rsid w:val="005C4138"/>
    <w:rsid w:val="005E373F"/>
    <w:rsid w:val="005F080B"/>
    <w:rsid w:val="005F1638"/>
    <w:rsid w:val="005F224B"/>
    <w:rsid w:val="005F333A"/>
    <w:rsid w:val="005F52B0"/>
    <w:rsid w:val="005F72C6"/>
    <w:rsid w:val="00605F39"/>
    <w:rsid w:val="00611C68"/>
    <w:rsid w:val="00613215"/>
    <w:rsid w:val="006337CD"/>
    <w:rsid w:val="00637322"/>
    <w:rsid w:val="006428C3"/>
    <w:rsid w:val="00644A6A"/>
    <w:rsid w:val="00645E8E"/>
    <w:rsid w:val="00647C67"/>
    <w:rsid w:val="00650FA2"/>
    <w:rsid w:val="006559B6"/>
    <w:rsid w:val="0066561C"/>
    <w:rsid w:val="00680F79"/>
    <w:rsid w:val="006911A5"/>
    <w:rsid w:val="00694FB7"/>
    <w:rsid w:val="006955DC"/>
    <w:rsid w:val="006971AD"/>
    <w:rsid w:val="00697517"/>
    <w:rsid w:val="00697733"/>
    <w:rsid w:val="006A26C3"/>
    <w:rsid w:val="006A4636"/>
    <w:rsid w:val="006A68D0"/>
    <w:rsid w:val="006C0707"/>
    <w:rsid w:val="006C0B75"/>
    <w:rsid w:val="006D21C3"/>
    <w:rsid w:val="006D457B"/>
    <w:rsid w:val="006E2A6C"/>
    <w:rsid w:val="006F5340"/>
    <w:rsid w:val="0070053A"/>
    <w:rsid w:val="007017FC"/>
    <w:rsid w:val="00701B28"/>
    <w:rsid w:val="007079B4"/>
    <w:rsid w:val="0072191C"/>
    <w:rsid w:val="0072673B"/>
    <w:rsid w:val="0073705E"/>
    <w:rsid w:val="0074176B"/>
    <w:rsid w:val="00742397"/>
    <w:rsid w:val="007503B8"/>
    <w:rsid w:val="00754E67"/>
    <w:rsid w:val="00761FEF"/>
    <w:rsid w:val="0076641D"/>
    <w:rsid w:val="00770A77"/>
    <w:rsid w:val="0077336C"/>
    <w:rsid w:val="007744AE"/>
    <w:rsid w:val="00774DF2"/>
    <w:rsid w:val="0078081C"/>
    <w:rsid w:val="00784C09"/>
    <w:rsid w:val="00791210"/>
    <w:rsid w:val="00795DBA"/>
    <w:rsid w:val="00795F3A"/>
    <w:rsid w:val="00797DD5"/>
    <w:rsid w:val="007A7F6F"/>
    <w:rsid w:val="007B4207"/>
    <w:rsid w:val="007B7BE5"/>
    <w:rsid w:val="007C4003"/>
    <w:rsid w:val="007C4CFE"/>
    <w:rsid w:val="007D4BF4"/>
    <w:rsid w:val="007D6C76"/>
    <w:rsid w:val="007D7C6D"/>
    <w:rsid w:val="007E198A"/>
    <w:rsid w:val="007E1C3B"/>
    <w:rsid w:val="007E2711"/>
    <w:rsid w:val="007E3F97"/>
    <w:rsid w:val="007F418C"/>
    <w:rsid w:val="007F41B5"/>
    <w:rsid w:val="007F76F6"/>
    <w:rsid w:val="00805B90"/>
    <w:rsid w:val="00807676"/>
    <w:rsid w:val="0082366F"/>
    <w:rsid w:val="0083123E"/>
    <w:rsid w:val="00845B95"/>
    <w:rsid w:val="00845D9F"/>
    <w:rsid w:val="00864335"/>
    <w:rsid w:val="00870226"/>
    <w:rsid w:val="00873BD8"/>
    <w:rsid w:val="00875371"/>
    <w:rsid w:val="00877D85"/>
    <w:rsid w:val="00890039"/>
    <w:rsid w:val="00890FA9"/>
    <w:rsid w:val="00892A88"/>
    <w:rsid w:val="00895EE8"/>
    <w:rsid w:val="0089624A"/>
    <w:rsid w:val="008A4D22"/>
    <w:rsid w:val="008B0430"/>
    <w:rsid w:val="008B122A"/>
    <w:rsid w:val="008F0489"/>
    <w:rsid w:val="008F47F7"/>
    <w:rsid w:val="008F4831"/>
    <w:rsid w:val="008F5CD1"/>
    <w:rsid w:val="0090087B"/>
    <w:rsid w:val="009009BA"/>
    <w:rsid w:val="00904B46"/>
    <w:rsid w:val="00905D6B"/>
    <w:rsid w:val="009078F3"/>
    <w:rsid w:val="0091711F"/>
    <w:rsid w:val="0092460E"/>
    <w:rsid w:val="009336D2"/>
    <w:rsid w:val="00945317"/>
    <w:rsid w:val="009500DE"/>
    <w:rsid w:val="00962123"/>
    <w:rsid w:val="00973959"/>
    <w:rsid w:val="00977630"/>
    <w:rsid w:val="00977EDB"/>
    <w:rsid w:val="00985876"/>
    <w:rsid w:val="00985EEF"/>
    <w:rsid w:val="0098645C"/>
    <w:rsid w:val="00987296"/>
    <w:rsid w:val="00987591"/>
    <w:rsid w:val="00995CC0"/>
    <w:rsid w:val="009A02D1"/>
    <w:rsid w:val="009A1A72"/>
    <w:rsid w:val="009A55E5"/>
    <w:rsid w:val="009B5CC4"/>
    <w:rsid w:val="009B6A7F"/>
    <w:rsid w:val="009C3A76"/>
    <w:rsid w:val="009C6E94"/>
    <w:rsid w:val="009D270C"/>
    <w:rsid w:val="009D4AC4"/>
    <w:rsid w:val="009D5908"/>
    <w:rsid w:val="009E07F9"/>
    <w:rsid w:val="009E30DC"/>
    <w:rsid w:val="009F3AFE"/>
    <w:rsid w:val="00A0114C"/>
    <w:rsid w:val="00A075DB"/>
    <w:rsid w:val="00A108A8"/>
    <w:rsid w:val="00A1138F"/>
    <w:rsid w:val="00A17A53"/>
    <w:rsid w:val="00A20EC3"/>
    <w:rsid w:val="00A27945"/>
    <w:rsid w:val="00A27B58"/>
    <w:rsid w:val="00A318BA"/>
    <w:rsid w:val="00A3306A"/>
    <w:rsid w:val="00A33D25"/>
    <w:rsid w:val="00A37C67"/>
    <w:rsid w:val="00A4249B"/>
    <w:rsid w:val="00A45D07"/>
    <w:rsid w:val="00A52208"/>
    <w:rsid w:val="00A5456C"/>
    <w:rsid w:val="00A57B34"/>
    <w:rsid w:val="00A61997"/>
    <w:rsid w:val="00A71ED0"/>
    <w:rsid w:val="00A817BE"/>
    <w:rsid w:val="00A85C0F"/>
    <w:rsid w:val="00AA023C"/>
    <w:rsid w:val="00AA76B9"/>
    <w:rsid w:val="00AB13D4"/>
    <w:rsid w:val="00AB36F9"/>
    <w:rsid w:val="00AB3E33"/>
    <w:rsid w:val="00AC0B77"/>
    <w:rsid w:val="00AC1DF0"/>
    <w:rsid w:val="00AC2F7C"/>
    <w:rsid w:val="00AC69A0"/>
    <w:rsid w:val="00AD0364"/>
    <w:rsid w:val="00AD3970"/>
    <w:rsid w:val="00AE2AF1"/>
    <w:rsid w:val="00AE3F4B"/>
    <w:rsid w:val="00AE554F"/>
    <w:rsid w:val="00AF0EA8"/>
    <w:rsid w:val="00AF2A28"/>
    <w:rsid w:val="00AF573C"/>
    <w:rsid w:val="00AF635B"/>
    <w:rsid w:val="00B00D9D"/>
    <w:rsid w:val="00B010C0"/>
    <w:rsid w:val="00B01707"/>
    <w:rsid w:val="00B070ED"/>
    <w:rsid w:val="00B14974"/>
    <w:rsid w:val="00B15973"/>
    <w:rsid w:val="00B205C4"/>
    <w:rsid w:val="00B40174"/>
    <w:rsid w:val="00B45E70"/>
    <w:rsid w:val="00B46386"/>
    <w:rsid w:val="00B477A2"/>
    <w:rsid w:val="00B52C8A"/>
    <w:rsid w:val="00B52EFB"/>
    <w:rsid w:val="00B650AF"/>
    <w:rsid w:val="00B7316F"/>
    <w:rsid w:val="00B7334F"/>
    <w:rsid w:val="00B8495F"/>
    <w:rsid w:val="00B85FBA"/>
    <w:rsid w:val="00BA1428"/>
    <w:rsid w:val="00BB1548"/>
    <w:rsid w:val="00BB472B"/>
    <w:rsid w:val="00BD4015"/>
    <w:rsid w:val="00BD6114"/>
    <w:rsid w:val="00BE635E"/>
    <w:rsid w:val="00BE6AC0"/>
    <w:rsid w:val="00BF0EC7"/>
    <w:rsid w:val="00BF55A7"/>
    <w:rsid w:val="00BF5A2A"/>
    <w:rsid w:val="00C0197D"/>
    <w:rsid w:val="00C032B4"/>
    <w:rsid w:val="00C04FA7"/>
    <w:rsid w:val="00C0778C"/>
    <w:rsid w:val="00C07C00"/>
    <w:rsid w:val="00C22896"/>
    <w:rsid w:val="00C26585"/>
    <w:rsid w:val="00C26934"/>
    <w:rsid w:val="00C33625"/>
    <w:rsid w:val="00C3406D"/>
    <w:rsid w:val="00C34EEB"/>
    <w:rsid w:val="00C36312"/>
    <w:rsid w:val="00C37771"/>
    <w:rsid w:val="00C500B4"/>
    <w:rsid w:val="00C609AB"/>
    <w:rsid w:val="00C614FE"/>
    <w:rsid w:val="00C64F1A"/>
    <w:rsid w:val="00C65821"/>
    <w:rsid w:val="00C76696"/>
    <w:rsid w:val="00C81426"/>
    <w:rsid w:val="00C87071"/>
    <w:rsid w:val="00C91AD2"/>
    <w:rsid w:val="00C946B5"/>
    <w:rsid w:val="00C95206"/>
    <w:rsid w:val="00C95F12"/>
    <w:rsid w:val="00CA0494"/>
    <w:rsid w:val="00CA26D0"/>
    <w:rsid w:val="00CA74CA"/>
    <w:rsid w:val="00CB0BE9"/>
    <w:rsid w:val="00CB112C"/>
    <w:rsid w:val="00CB1703"/>
    <w:rsid w:val="00CB3594"/>
    <w:rsid w:val="00CC3EEB"/>
    <w:rsid w:val="00CD2480"/>
    <w:rsid w:val="00CE234A"/>
    <w:rsid w:val="00CF1BA9"/>
    <w:rsid w:val="00CF5F59"/>
    <w:rsid w:val="00D0270B"/>
    <w:rsid w:val="00D067CE"/>
    <w:rsid w:val="00D15C25"/>
    <w:rsid w:val="00D247F1"/>
    <w:rsid w:val="00D30CE6"/>
    <w:rsid w:val="00D41D0D"/>
    <w:rsid w:val="00D462F0"/>
    <w:rsid w:val="00D57837"/>
    <w:rsid w:val="00D61D5A"/>
    <w:rsid w:val="00D631F3"/>
    <w:rsid w:val="00D63A60"/>
    <w:rsid w:val="00D64D6A"/>
    <w:rsid w:val="00D663C0"/>
    <w:rsid w:val="00D66470"/>
    <w:rsid w:val="00D67E26"/>
    <w:rsid w:val="00D74327"/>
    <w:rsid w:val="00D823F9"/>
    <w:rsid w:val="00D8728B"/>
    <w:rsid w:val="00D87F78"/>
    <w:rsid w:val="00D927F1"/>
    <w:rsid w:val="00D97312"/>
    <w:rsid w:val="00D97EF0"/>
    <w:rsid w:val="00DA20D5"/>
    <w:rsid w:val="00DA3E12"/>
    <w:rsid w:val="00DA4983"/>
    <w:rsid w:val="00DA5C8D"/>
    <w:rsid w:val="00DA7541"/>
    <w:rsid w:val="00DB0CBB"/>
    <w:rsid w:val="00DC2FE1"/>
    <w:rsid w:val="00DC4077"/>
    <w:rsid w:val="00DC7167"/>
    <w:rsid w:val="00DD1D64"/>
    <w:rsid w:val="00DD2755"/>
    <w:rsid w:val="00DE0597"/>
    <w:rsid w:val="00DE561F"/>
    <w:rsid w:val="00DE5C35"/>
    <w:rsid w:val="00DF7808"/>
    <w:rsid w:val="00E01044"/>
    <w:rsid w:val="00E05CA0"/>
    <w:rsid w:val="00E1076D"/>
    <w:rsid w:val="00E13EF9"/>
    <w:rsid w:val="00E20CAC"/>
    <w:rsid w:val="00E2584D"/>
    <w:rsid w:val="00E3584F"/>
    <w:rsid w:val="00E379AE"/>
    <w:rsid w:val="00E46243"/>
    <w:rsid w:val="00E47054"/>
    <w:rsid w:val="00E52756"/>
    <w:rsid w:val="00E6613E"/>
    <w:rsid w:val="00E6752B"/>
    <w:rsid w:val="00E70C3D"/>
    <w:rsid w:val="00E7619E"/>
    <w:rsid w:val="00E77D50"/>
    <w:rsid w:val="00E83EA2"/>
    <w:rsid w:val="00E870EF"/>
    <w:rsid w:val="00E9125D"/>
    <w:rsid w:val="00E96A05"/>
    <w:rsid w:val="00EA498D"/>
    <w:rsid w:val="00EA7AB9"/>
    <w:rsid w:val="00EB074C"/>
    <w:rsid w:val="00EC0A32"/>
    <w:rsid w:val="00EC561E"/>
    <w:rsid w:val="00EE114D"/>
    <w:rsid w:val="00EE3F72"/>
    <w:rsid w:val="00EF6423"/>
    <w:rsid w:val="00EF6EA7"/>
    <w:rsid w:val="00EF795B"/>
    <w:rsid w:val="00F02EF3"/>
    <w:rsid w:val="00F0457C"/>
    <w:rsid w:val="00F07BC9"/>
    <w:rsid w:val="00F07DE0"/>
    <w:rsid w:val="00F12AE9"/>
    <w:rsid w:val="00F1332B"/>
    <w:rsid w:val="00F15722"/>
    <w:rsid w:val="00F239A7"/>
    <w:rsid w:val="00F27CBE"/>
    <w:rsid w:val="00F30376"/>
    <w:rsid w:val="00F40741"/>
    <w:rsid w:val="00F40870"/>
    <w:rsid w:val="00F4136E"/>
    <w:rsid w:val="00F421C2"/>
    <w:rsid w:val="00F51B2A"/>
    <w:rsid w:val="00F521FF"/>
    <w:rsid w:val="00F62688"/>
    <w:rsid w:val="00F72E8E"/>
    <w:rsid w:val="00F74932"/>
    <w:rsid w:val="00F76B2D"/>
    <w:rsid w:val="00F8537C"/>
    <w:rsid w:val="00F910F7"/>
    <w:rsid w:val="00F9626A"/>
    <w:rsid w:val="00F96564"/>
    <w:rsid w:val="00F96899"/>
    <w:rsid w:val="00F97EB0"/>
    <w:rsid w:val="00FA2731"/>
    <w:rsid w:val="00FA366F"/>
    <w:rsid w:val="00FC2001"/>
    <w:rsid w:val="00FC3296"/>
    <w:rsid w:val="00FC445A"/>
    <w:rsid w:val="00FD1DA5"/>
    <w:rsid w:val="00FD2E1F"/>
    <w:rsid w:val="00FD363F"/>
    <w:rsid w:val="00FD57E9"/>
    <w:rsid w:val="00FD733D"/>
    <w:rsid w:val="00FE38A2"/>
    <w:rsid w:val="00FE481D"/>
    <w:rsid w:val="00FF1EBD"/>
    <w:rsid w:val="00FF482D"/>
    <w:rsid w:val="6D54B4C0"/>
    <w:rsid w:val="6F62F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FD86BA"/>
  <w15:docId w15:val="{326F3C24-D9FE-4B7B-A1D1-730F5645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C5A"/>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semiHidden/>
    <w:unhideWhenUsed/>
    <w:rsid w:val="004E77FA"/>
    <w:pPr>
      <w:suppressAutoHyphens w:val="0"/>
      <w:spacing w:before="100" w:beforeAutospacing="1" w:after="100" w:afterAutospacing="1"/>
    </w:pPr>
    <w:rPr>
      <w:rFonts w:eastAsiaTheme="minorEastAsia"/>
      <w:lang w:eastAsia="en-US"/>
    </w:rPr>
  </w:style>
  <w:style w:type="paragraph" w:customStyle="1" w:styleId="Default">
    <w:name w:val="Default"/>
    <w:rsid w:val="007E198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4B3868"/>
    <w:pPr>
      <w:tabs>
        <w:tab w:val="center" w:pos="4680"/>
        <w:tab w:val="right" w:pos="9360"/>
      </w:tabs>
    </w:pPr>
  </w:style>
  <w:style w:type="character" w:customStyle="1" w:styleId="HeaderChar">
    <w:name w:val="Header Char"/>
    <w:basedOn w:val="DefaultParagraphFont"/>
    <w:link w:val="Header"/>
    <w:uiPriority w:val="99"/>
    <w:rsid w:val="004B3868"/>
    <w:rPr>
      <w:sz w:val="24"/>
      <w:szCs w:val="24"/>
      <w:lang w:eastAsia="ar-SA"/>
    </w:rPr>
  </w:style>
  <w:style w:type="paragraph" w:styleId="Footer">
    <w:name w:val="footer"/>
    <w:basedOn w:val="Normal"/>
    <w:link w:val="FooterChar"/>
    <w:uiPriority w:val="99"/>
    <w:unhideWhenUsed/>
    <w:rsid w:val="004B3868"/>
    <w:pPr>
      <w:tabs>
        <w:tab w:val="center" w:pos="4680"/>
        <w:tab w:val="right" w:pos="9360"/>
      </w:tabs>
    </w:pPr>
  </w:style>
  <w:style w:type="character" w:customStyle="1" w:styleId="FooterChar">
    <w:name w:val="Footer Char"/>
    <w:basedOn w:val="DefaultParagraphFont"/>
    <w:link w:val="Footer"/>
    <w:uiPriority w:val="99"/>
    <w:rsid w:val="004B3868"/>
    <w:rPr>
      <w:sz w:val="24"/>
      <w:szCs w:val="24"/>
      <w:lang w:eastAsia="ar-SA"/>
    </w:rPr>
  </w:style>
  <w:style w:type="paragraph" w:styleId="ListParagraph">
    <w:name w:val="List Paragraph"/>
    <w:basedOn w:val="Normal"/>
    <w:uiPriority w:val="34"/>
    <w:qFormat/>
    <w:rsid w:val="004B3868"/>
    <w:pPr>
      <w:ind w:left="720"/>
      <w:contextualSpacing/>
    </w:pPr>
  </w:style>
  <w:style w:type="table" w:styleId="TableGrid">
    <w:name w:val="Table Grid"/>
    <w:basedOn w:val="TableNormal"/>
    <w:uiPriority w:val="39"/>
    <w:rsid w:val="00895E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270B"/>
    <w:rPr>
      <w:color w:val="808080"/>
    </w:rPr>
  </w:style>
  <w:style w:type="table" w:customStyle="1" w:styleId="TableGrid1">
    <w:name w:val="Table Grid1"/>
    <w:basedOn w:val="TableNormal"/>
    <w:next w:val="TableGrid"/>
    <w:uiPriority w:val="39"/>
    <w:rsid w:val="002F52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3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fps.state.tx.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adyrosi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entsacademysa.org/" TargetMode="External"/><Relationship Id="rId5" Type="http://schemas.openxmlformats.org/officeDocument/2006/relationships/webSettings" Target="webSettings.xml"/><Relationship Id="rId15" Type="http://schemas.openxmlformats.org/officeDocument/2006/relationships/hyperlink" Target="mailto:kellystephanie23@yahoo.com" TargetMode="External"/><Relationship Id="rId10" Type="http://schemas.openxmlformats.org/officeDocument/2006/relationships/hyperlink" Target="https://healthykidshealthyfuture.org/5-healthy-goals/reduce-screen-time/resourc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exaschildca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9B308-AA45-4A13-9989-110E1283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5221</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34918</CharactersWithSpaces>
  <SharedDoc>false</SharedDoc>
  <HLinks>
    <vt:vector size="6" baseType="variant">
      <vt:variant>
        <vt:i4>1900571</vt:i4>
      </vt:variant>
      <vt:variant>
        <vt:i4>0</vt:i4>
      </vt:variant>
      <vt:variant>
        <vt:i4>0</vt:i4>
      </vt:variant>
      <vt:variant>
        <vt:i4>5</vt:i4>
      </vt:variant>
      <vt:variant>
        <vt:lpwstr>http://www.dfps.state.tx.us/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Kelly</dc:creator>
  <cp:keywords/>
  <cp:lastModifiedBy>Stephanie Kelly</cp:lastModifiedBy>
  <cp:revision>2</cp:revision>
  <cp:lastPrinted>2021-09-27T19:04:00Z</cp:lastPrinted>
  <dcterms:created xsi:type="dcterms:W3CDTF">2021-09-28T22:04:00Z</dcterms:created>
  <dcterms:modified xsi:type="dcterms:W3CDTF">2021-09-28T22:04:00Z</dcterms:modified>
</cp:coreProperties>
</file>