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6A20588" w14:textId="77777777" w:rsidTr="00856C35">
        <w:tc>
          <w:tcPr>
            <w:tcW w:w="4428" w:type="dxa"/>
          </w:tcPr>
          <w:p w14:paraId="77759CB6" w14:textId="77777777" w:rsidR="00856C35" w:rsidRDefault="002353D3" w:rsidP="00856C35">
            <w:r>
              <w:rPr>
                <w:noProof/>
              </w:rPr>
              <w:drawing>
                <wp:inline distT="0" distB="0" distL="0" distR="0" wp14:anchorId="6932C033" wp14:editId="5B0440D6">
                  <wp:extent cx="514350" cy="617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eamcatcher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72" cy="63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609F251" w14:textId="77777777" w:rsidR="00856C35" w:rsidRDefault="002353D3" w:rsidP="00856C35">
            <w:pPr>
              <w:pStyle w:val="CompanyName"/>
            </w:pPr>
            <w:r>
              <w:t>Montessori American Indian Childcare Center</w:t>
            </w:r>
          </w:p>
        </w:tc>
      </w:tr>
    </w:tbl>
    <w:p w14:paraId="40BB3934" w14:textId="77777777" w:rsidR="00467865" w:rsidRPr="00275BB5" w:rsidRDefault="00856C35" w:rsidP="00856C35">
      <w:pPr>
        <w:pStyle w:val="Heading1"/>
      </w:pPr>
      <w:r>
        <w:t>Employment Application</w:t>
      </w:r>
    </w:p>
    <w:p w14:paraId="698E510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B3E3A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3C7BB9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07514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69BBC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FA436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9CE09F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061A99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DAD4FD7" w14:textId="77777777" w:rsidTr="00856C35">
        <w:tc>
          <w:tcPr>
            <w:tcW w:w="1081" w:type="dxa"/>
            <w:vAlign w:val="bottom"/>
          </w:tcPr>
          <w:p w14:paraId="3931DA7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897943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A1E2BF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28A8E9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88CC5C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8BCFBC" w14:textId="77777777" w:rsidR="00856C35" w:rsidRPr="009C220D" w:rsidRDefault="00856C35" w:rsidP="00856C35"/>
        </w:tc>
      </w:tr>
    </w:tbl>
    <w:p w14:paraId="1CDCBE3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682BF0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B79953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25E9E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FBF21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08806D1" w14:textId="77777777" w:rsidTr="00871876">
        <w:tc>
          <w:tcPr>
            <w:tcW w:w="1081" w:type="dxa"/>
            <w:vAlign w:val="bottom"/>
          </w:tcPr>
          <w:p w14:paraId="10E87B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1D555F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050382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D7A4C0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7AE0B7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7C47D8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81109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0B0C75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DB7F4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65A028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FA1A0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7C4B9D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11A0B0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F24EB0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61ECBD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76AF4A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67F64D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04CE64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12BC90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7CCD096" w14:textId="77777777" w:rsidR="00841645" w:rsidRPr="009C220D" w:rsidRDefault="00841645" w:rsidP="00440CD8">
            <w:pPr>
              <w:pStyle w:val="FieldText"/>
            </w:pPr>
          </w:p>
        </w:tc>
      </w:tr>
    </w:tbl>
    <w:p w14:paraId="2D3906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6454A1B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FB8A0A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8F7CF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5DAA1D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F7E748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149B30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6574F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B3892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DBAB21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459F8A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AA597BA" w14:textId="77777777" w:rsidR="00DE7FB7" w:rsidRPr="009C220D" w:rsidRDefault="00DE7FB7" w:rsidP="00083002">
            <w:pPr>
              <w:pStyle w:val="FieldText"/>
            </w:pPr>
          </w:p>
        </w:tc>
      </w:tr>
    </w:tbl>
    <w:p w14:paraId="3E4E9E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B8BC29" w14:textId="77777777" w:rsidTr="00BC07E3">
        <w:tc>
          <w:tcPr>
            <w:tcW w:w="3692" w:type="dxa"/>
            <w:vAlign w:val="bottom"/>
          </w:tcPr>
          <w:p w14:paraId="692A44E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5A1A3D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5172DB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542CC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AD56A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AE1DE9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62541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43A6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44C27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87E7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A175F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72DD5B" w14:textId="77777777" w:rsidTr="00BC07E3">
        <w:tc>
          <w:tcPr>
            <w:tcW w:w="3692" w:type="dxa"/>
            <w:vAlign w:val="bottom"/>
          </w:tcPr>
          <w:p w14:paraId="4DAB9CA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BA5F2A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5A18A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36FA1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A38E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99EFED9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3A39AB4" w14:textId="77777777" w:rsidR="009C220D" w:rsidRPr="009C220D" w:rsidRDefault="009C220D" w:rsidP="00617C65">
            <w:pPr>
              <w:pStyle w:val="FieldText"/>
            </w:pPr>
          </w:p>
        </w:tc>
      </w:tr>
    </w:tbl>
    <w:p w14:paraId="5FA2D08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90E4E5B" w14:textId="77777777" w:rsidTr="00BC07E3">
        <w:tc>
          <w:tcPr>
            <w:tcW w:w="3692" w:type="dxa"/>
            <w:vAlign w:val="bottom"/>
          </w:tcPr>
          <w:p w14:paraId="042707D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86578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DD45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ECEDFD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6F2F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183D1A4" w14:textId="77777777" w:rsidR="009C220D" w:rsidRPr="005114CE" w:rsidRDefault="009C220D" w:rsidP="00682C69"/>
        </w:tc>
      </w:tr>
    </w:tbl>
    <w:p w14:paraId="14E0CC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C8B06B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F202DA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0851532" w14:textId="77777777" w:rsidR="000F2DF4" w:rsidRPr="009C220D" w:rsidRDefault="000F2DF4" w:rsidP="00617C65">
            <w:pPr>
              <w:pStyle w:val="FieldText"/>
            </w:pPr>
          </w:p>
        </w:tc>
      </w:tr>
    </w:tbl>
    <w:p w14:paraId="2C8D755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BB15CF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9DC7DB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AD0159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BD95DE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CF55B03" w14:textId="77777777" w:rsidR="000F2DF4" w:rsidRPr="005114CE" w:rsidRDefault="000F2DF4" w:rsidP="00617C65">
            <w:pPr>
              <w:pStyle w:val="FieldText"/>
            </w:pPr>
          </w:p>
        </w:tc>
      </w:tr>
    </w:tbl>
    <w:p w14:paraId="3E48C95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7715C4D" w14:textId="77777777" w:rsidTr="00BC07E3">
        <w:tc>
          <w:tcPr>
            <w:tcW w:w="797" w:type="dxa"/>
            <w:vAlign w:val="bottom"/>
          </w:tcPr>
          <w:p w14:paraId="09603B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BCC5A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9A8E5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F6C81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09EE4A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AB69ED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F8F6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C0CB68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C3C7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7CAD931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BFB0165" w14:textId="77777777" w:rsidR="00250014" w:rsidRPr="005114CE" w:rsidRDefault="00250014" w:rsidP="00617C65">
            <w:pPr>
              <w:pStyle w:val="FieldText"/>
            </w:pPr>
          </w:p>
        </w:tc>
      </w:tr>
    </w:tbl>
    <w:p w14:paraId="32EEE34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C4B0C3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1928E9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E75D2C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9233F6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436372" w14:textId="77777777" w:rsidR="000F2DF4" w:rsidRPr="005114CE" w:rsidRDefault="000F2DF4" w:rsidP="00617C65">
            <w:pPr>
              <w:pStyle w:val="FieldText"/>
            </w:pPr>
          </w:p>
        </w:tc>
      </w:tr>
    </w:tbl>
    <w:p w14:paraId="66217BB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909224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D9409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33F39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B8F62B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6CBAC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EB6BA4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314DA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1546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54FFC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919A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4E335D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B9472E8" w14:textId="77777777" w:rsidR="00250014" w:rsidRPr="005114CE" w:rsidRDefault="00250014" w:rsidP="00617C65">
            <w:pPr>
              <w:pStyle w:val="FieldText"/>
            </w:pPr>
          </w:p>
        </w:tc>
      </w:tr>
    </w:tbl>
    <w:p w14:paraId="3E7491C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BB2F92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90A2C0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648F2F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79E04C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42A740C" w14:textId="77777777" w:rsidR="002A2510" w:rsidRPr="005114CE" w:rsidRDefault="002A2510" w:rsidP="00617C65">
            <w:pPr>
              <w:pStyle w:val="FieldText"/>
            </w:pPr>
          </w:p>
        </w:tc>
      </w:tr>
    </w:tbl>
    <w:p w14:paraId="3C0E274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5CE4DE2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6050F1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B2149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70E041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FC0274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9B05DE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E0E87A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7823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1F9F1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A93A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33B218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E823F96" w14:textId="77777777" w:rsidR="00250014" w:rsidRPr="005114CE" w:rsidRDefault="00250014" w:rsidP="00617C65">
            <w:pPr>
              <w:pStyle w:val="FieldText"/>
            </w:pPr>
          </w:p>
        </w:tc>
      </w:tr>
    </w:tbl>
    <w:p w14:paraId="068EC2A1" w14:textId="77777777" w:rsidR="00330050" w:rsidRDefault="00330050" w:rsidP="00330050">
      <w:pPr>
        <w:pStyle w:val="Heading2"/>
      </w:pPr>
      <w:r>
        <w:t>References</w:t>
      </w:r>
    </w:p>
    <w:p w14:paraId="2DCD40C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84287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3AE52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C7652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23695B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B456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FC2880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473A5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5A90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681EC0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784E9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D73E2B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4E87264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479530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5DDB3A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CCEA1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3D079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59DFA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E63721" w14:textId="77777777" w:rsidR="00D55AFA" w:rsidRDefault="00D55AFA" w:rsidP="00330050"/>
        </w:tc>
      </w:tr>
      <w:tr w:rsidR="000F2DF4" w:rsidRPr="005114CE" w14:paraId="5B85E63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41A5C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249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B4389D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B8F5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1840E3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DE03B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0F8E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19A11C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816E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045A50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222FDF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375FBB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C9D116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D8840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4F2C1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5B0C6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F79F0A" w14:textId="77777777" w:rsidR="00D55AFA" w:rsidRDefault="00D55AFA" w:rsidP="00330050"/>
        </w:tc>
      </w:tr>
      <w:tr w:rsidR="000D2539" w:rsidRPr="005114CE" w14:paraId="2590BB0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0B0B2C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7051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F19F3F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0C55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88501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63877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068C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4D0428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523A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4B6C6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A8AA0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E8FDE2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88B195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9A63A3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B57071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4B83FA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6E768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7C708B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789D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14DC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B39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C98037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8E151" w14:textId="77777777" w:rsidR="000D2539" w:rsidRPr="009C220D" w:rsidRDefault="000D2539" w:rsidP="0014663E">
            <w:pPr>
              <w:pStyle w:val="FieldText"/>
            </w:pPr>
          </w:p>
        </w:tc>
      </w:tr>
    </w:tbl>
    <w:p w14:paraId="0D2D86D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8B843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699AEE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0D7CFD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24DA24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758688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5AE9C85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B76AD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45CFDD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82775A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E82E73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EDE99A" w14:textId="77777777" w:rsidR="000D2539" w:rsidRPr="009C220D" w:rsidRDefault="000D2539" w:rsidP="0014663E">
            <w:pPr>
              <w:pStyle w:val="FieldText"/>
            </w:pPr>
          </w:p>
        </w:tc>
      </w:tr>
    </w:tbl>
    <w:p w14:paraId="7CD8CCF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C7F7D7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43D4A3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E5542A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7EAC14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04CA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6D8B1C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297BCE" w14:textId="77777777" w:rsidR="000D2539" w:rsidRPr="009C220D" w:rsidRDefault="000D2539" w:rsidP="0014663E">
            <w:pPr>
              <w:pStyle w:val="FieldText"/>
            </w:pPr>
          </w:p>
        </w:tc>
      </w:tr>
    </w:tbl>
    <w:p w14:paraId="61FDA3E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96335C4" w14:textId="77777777" w:rsidTr="00176E67">
        <w:tc>
          <w:tcPr>
            <w:tcW w:w="5040" w:type="dxa"/>
            <w:vAlign w:val="bottom"/>
          </w:tcPr>
          <w:p w14:paraId="5A850AE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CFF94F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4035E5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04609F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9F8251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FB3A23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25BDA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E1249B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A2BD1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43CB30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7AD230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89456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EA728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38BFB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1EE5E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66D1B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B388976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79B0D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FE562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23CBB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EFDEEB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BB6EE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0F6C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250AA3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E57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98FF7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D8AB6" w14:textId="77777777" w:rsidR="00BC07E3" w:rsidRPr="009C220D" w:rsidRDefault="00BC07E3" w:rsidP="00BC07E3">
            <w:pPr>
              <w:pStyle w:val="FieldText"/>
            </w:pPr>
          </w:p>
        </w:tc>
      </w:tr>
    </w:tbl>
    <w:p w14:paraId="33BFFC8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95748B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7467EF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68264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3485D5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31CF8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3F2A68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EECB13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48DAE7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6290AA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A6AA2D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F5A78A" w14:textId="77777777" w:rsidR="00BC07E3" w:rsidRPr="009C220D" w:rsidRDefault="00BC07E3" w:rsidP="00BC07E3">
            <w:pPr>
              <w:pStyle w:val="FieldText"/>
            </w:pPr>
          </w:p>
        </w:tc>
      </w:tr>
    </w:tbl>
    <w:p w14:paraId="2F8AD1B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A8DAA8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B9BDE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5A835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1147E9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4A25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991534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336A9B" w14:textId="77777777" w:rsidR="00BC07E3" w:rsidRPr="009C220D" w:rsidRDefault="00BC07E3" w:rsidP="00BC07E3">
            <w:pPr>
              <w:pStyle w:val="FieldText"/>
            </w:pPr>
          </w:p>
        </w:tc>
      </w:tr>
    </w:tbl>
    <w:p w14:paraId="77D3DE5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38C9E12" w14:textId="77777777" w:rsidTr="00176E67">
        <w:tc>
          <w:tcPr>
            <w:tcW w:w="5040" w:type="dxa"/>
            <w:vAlign w:val="bottom"/>
          </w:tcPr>
          <w:p w14:paraId="1606E0D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0EC7B8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B4C12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05C9FE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6E9F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AE1628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D233DE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498DCA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755AA6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7783B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05E4B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9A3A43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09C9F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94D6E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061AA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9BA0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5E0D3B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BCE53F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26CA4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429F0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80ED76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6B4F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3D173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7791B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D8C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3B5D31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11B9D" w14:textId="77777777" w:rsidR="00BC07E3" w:rsidRPr="009C220D" w:rsidRDefault="00BC07E3" w:rsidP="00BC07E3">
            <w:pPr>
              <w:pStyle w:val="FieldText"/>
            </w:pPr>
          </w:p>
        </w:tc>
      </w:tr>
    </w:tbl>
    <w:p w14:paraId="31B0C09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D9D71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4D96DB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45318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2D6BC2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2FDCB2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D67C24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96161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1DF88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BE518F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D53FF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002F104" w14:textId="77777777" w:rsidR="00BC07E3" w:rsidRPr="009C220D" w:rsidRDefault="00BC07E3" w:rsidP="00BC07E3">
            <w:pPr>
              <w:pStyle w:val="FieldText"/>
            </w:pPr>
          </w:p>
        </w:tc>
      </w:tr>
    </w:tbl>
    <w:p w14:paraId="5EFAC45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FC58F1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54C3CC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C4E7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4FC815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FA4A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E0EF26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759443" w14:textId="77777777" w:rsidR="00BC07E3" w:rsidRPr="009C220D" w:rsidRDefault="00BC07E3" w:rsidP="00BC07E3">
            <w:pPr>
              <w:pStyle w:val="FieldText"/>
            </w:pPr>
          </w:p>
        </w:tc>
      </w:tr>
    </w:tbl>
    <w:p w14:paraId="690EC9B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E4E7A9B" w14:textId="77777777" w:rsidTr="00176E67">
        <w:tc>
          <w:tcPr>
            <w:tcW w:w="5040" w:type="dxa"/>
            <w:vAlign w:val="bottom"/>
          </w:tcPr>
          <w:p w14:paraId="775CFD9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7A809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A349B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E4FC1C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CACAE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2D6322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3C2328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3EFAE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C190A9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7B7D0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1B7EE9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848A23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58515B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D9FDF1C" w14:textId="77777777" w:rsidR="000D2539" w:rsidRPr="009C220D" w:rsidRDefault="000D2539" w:rsidP="00902964">
            <w:pPr>
              <w:pStyle w:val="FieldText"/>
            </w:pPr>
          </w:p>
        </w:tc>
      </w:tr>
    </w:tbl>
    <w:p w14:paraId="102D5A6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603C624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6F2B28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7B7E85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5584E4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7BF03DC" w14:textId="77777777" w:rsidR="000D2539" w:rsidRPr="009C220D" w:rsidRDefault="000D2539" w:rsidP="00902964">
            <w:pPr>
              <w:pStyle w:val="FieldText"/>
            </w:pPr>
          </w:p>
        </w:tc>
      </w:tr>
    </w:tbl>
    <w:p w14:paraId="39D54E4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7C71E6C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7282B7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B1961BA" w14:textId="77777777" w:rsidR="000D2539" w:rsidRPr="009C220D" w:rsidRDefault="000D2539" w:rsidP="00902964">
            <w:pPr>
              <w:pStyle w:val="FieldText"/>
            </w:pPr>
          </w:p>
        </w:tc>
      </w:tr>
    </w:tbl>
    <w:p w14:paraId="3CE6E6D5" w14:textId="77777777" w:rsidR="00871876" w:rsidRDefault="00871876" w:rsidP="00871876">
      <w:pPr>
        <w:pStyle w:val="Heading2"/>
      </w:pPr>
      <w:r w:rsidRPr="009C220D">
        <w:t>Disclaimer and Signature</w:t>
      </w:r>
    </w:p>
    <w:p w14:paraId="01324BC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192C9D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360A91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75548A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DD1A31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E6BA31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25BB5F7" w14:textId="77777777" w:rsidR="000D2539" w:rsidRPr="005114CE" w:rsidRDefault="000D2539" w:rsidP="00682C69">
            <w:pPr>
              <w:pStyle w:val="FieldText"/>
            </w:pPr>
          </w:p>
        </w:tc>
      </w:tr>
    </w:tbl>
    <w:p w14:paraId="4E42869B" w14:textId="77777777" w:rsidR="005F6E87" w:rsidRPr="004E34C6" w:rsidRDefault="005F6E87" w:rsidP="004E34C6"/>
    <w:sectPr w:rsidR="005F6E87" w:rsidRPr="004E34C6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0B33" w14:textId="77777777" w:rsidR="00C72091" w:rsidRDefault="00C72091" w:rsidP="00176E67">
      <w:r>
        <w:separator/>
      </w:r>
    </w:p>
  </w:endnote>
  <w:endnote w:type="continuationSeparator" w:id="0">
    <w:p w14:paraId="7007C2AE" w14:textId="77777777" w:rsidR="00C72091" w:rsidRDefault="00C7209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EC0" w14:textId="77777777" w:rsidR="00076DE1" w:rsidRDefault="00076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C44" w14:textId="77777777" w:rsidR="00076DE1" w:rsidRPr="00076DE1" w:rsidRDefault="00076DE1">
    <w:pPr>
      <w:pStyle w:val="Footer"/>
      <w:jc w:val="center"/>
      <w:rPr>
        <w:sz w:val="18"/>
        <w:szCs w:val="18"/>
      </w:rPr>
    </w:pPr>
    <w:r w:rsidRPr="00076DE1">
      <w:rPr>
        <w:sz w:val="18"/>
        <w:szCs w:val="18"/>
      </w:rPr>
      <w:t xml:space="preserve">Page </w:t>
    </w:r>
    <w:r w:rsidRPr="00076DE1">
      <w:rPr>
        <w:sz w:val="18"/>
        <w:szCs w:val="18"/>
      </w:rPr>
      <w:fldChar w:fldCharType="begin"/>
    </w:r>
    <w:r w:rsidRPr="00076DE1">
      <w:rPr>
        <w:sz w:val="18"/>
        <w:szCs w:val="18"/>
      </w:rPr>
      <w:instrText xml:space="preserve"> PAGE  \* Arabic  \* MERGEFORMAT </w:instrText>
    </w:r>
    <w:r w:rsidRPr="00076DE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76DE1">
      <w:rPr>
        <w:sz w:val="18"/>
        <w:szCs w:val="18"/>
      </w:rPr>
      <w:fldChar w:fldCharType="end"/>
    </w:r>
    <w:r w:rsidRPr="00076DE1">
      <w:rPr>
        <w:sz w:val="18"/>
        <w:szCs w:val="18"/>
      </w:rPr>
      <w:t xml:space="preserve"> of </w:t>
    </w:r>
    <w:r w:rsidRPr="00076DE1">
      <w:rPr>
        <w:sz w:val="18"/>
        <w:szCs w:val="18"/>
      </w:rPr>
      <w:fldChar w:fldCharType="begin"/>
    </w:r>
    <w:r w:rsidRPr="00076DE1">
      <w:rPr>
        <w:sz w:val="18"/>
        <w:szCs w:val="18"/>
      </w:rPr>
      <w:instrText xml:space="preserve"> NUMPAGES  \* Arabic  \* MERGEFORMAT </w:instrText>
    </w:r>
    <w:r w:rsidRPr="00076DE1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76DE1">
      <w:rPr>
        <w:sz w:val="18"/>
        <w:szCs w:val="18"/>
      </w:rPr>
      <w:fldChar w:fldCharType="end"/>
    </w:r>
    <w:r w:rsidRPr="00076DE1">
      <w:rPr>
        <w:sz w:val="18"/>
        <w:szCs w:val="18"/>
      </w:rPr>
      <w:t xml:space="preserve">  </w:t>
    </w:r>
    <w:r w:rsidRPr="00076DE1">
      <w:rPr>
        <w:sz w:val="18"/>
        <w:szCs w:val="18"/>
      </w:rPr>
      <w:tab/>
    </w:r>
    <w:r w:rsidRPr="00076DE1">
      <w:rPr>
        <w:sz w:val="18"/>
        <w:szCs w:val="18"/>
      </w:rPr>
      <w:tab/>
    </w:r>
    <w:r w:rsidRPr="00076DE1">
      <w:rPr>
        <w:sz w:val="18"/>
        <w:szCs w:val="18"/>
      </w:rPr>
      <w:tab/>
    </w:r>
    <w:r w:rsidRPr="00076DE1">
      <w:rPr>
        <w:sz w:val="18"/>
        <w:szCs w:val="18"/>
      </w:rPr>
      <w:tab/>
    </w:r>
    <w:r w:rsidRPr="00076DE1">
      <w:rPr>
        <w:sz w:val="18"/>
        <w:szCs w:val="18"/>
      </w:rPr>
      <w:tab/>
    </w:r>
    <w:r w:rsidRPr="00076DE1">
      <w:rPr>
        <w:sz w:val="18"/>
        <w:szCs w:val="18"/>
      </w:rPr>
      <w:tab/>
    </w:r>
    <w:r w:rsidRPr="00076DE1">
      <w:rPr>
        <w:sz w:val="18"/>
        <w:szCs w:val="18"/>
      </w:rPr>
      <w:tab/>
      <w:t>Montessori American Indian Childcare Center: 7/2014</w:t>
    </w:r>
  </w:p>
  <w:p w14:paraId="541CBFDF" w14:textId="77777777"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357" w14:textId="77777777" w:rsidR="00076DE1" w:rsidRDefault="00076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AD75" w14:textId="77777777" w:rsidR="00C72091" w:rsidRDefault="00C72091" w:rsidP="00176E67">
      <w:r>
        <w:separator/>
      </w:r>
    </w:p>
  </w:footnote>
  <w:footnote w:type="continuationSeparator" w:id="0">
    <w:p w14:paraId="525A1676" w14:textId="77777777" w:rsidR="00C72091" w:rsidRDefault="00C7209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F444" w14:textId="77777777" w:rsidR="00076DE1" w:rsidRDefault="00076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8C46" w14:textId="77777777" w:rsidR="00076DE1" w:rsidRDefault="00076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EBE" w14:textId="77777777" w:rsidR="00076DE1" w:rsidRDefault="0007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3142782">
    <w:abstractNumId w:val="9"/>
  </w:num>
  <w:num w:numId="2" w16cid:durableId="1171408196">
    <w:abstractNumId w:val="7"/>
  </w:num>
  <w:num w:numId="3" w16cid:durableId="1864124002">
    <w:abstractNumId w:val="6"/>
  </w:num>
  <w:num w:numId="4" w16cid:durableId="232549951">
    <w:abstractNumId w:val="5"/>
  </w:num>
  <w:num w:numId="5" w16cid:durableId="296880355">
    <w:abstractNumId w:val="4"/>
  </w:num>
  <w:num w:numId="6" w16cid:durableId="590089269">
    <w:abstractNumId w:val="8"/>
  </w:num>
  <w:num w:numId="7" w16cid:durableId="42995108">
    <w:abstractNumId w:val="3"/>
  </w:num>
  <w:num w:numId="8" w16cid:durableId="1581332119">
    <w:abstractNumId w:val="2"/>
  </w:num>
  <w:num w:numId="9" w16cid:durableId="1920095988">
    <w:abstractNumId w:val="1"/>
  </w:num>
  <w:num w:numId="10" w16cid:durableId="141165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92"/>
    <w:rsid w:val="000071F7"/>
    <w:rsid w:val="00010B00"/>
    <w:rsid w:val="0002798A"/>
    <w:rsid w:val="00076DE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6653"/>
    <w:rsid w:val="00211828"/>
    <w:rsid w:val="002353D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0BFF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209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3D92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4E65FC"/>
  <w15:docId w15:val="{554A35FE-7AAA-4C9D-B176-6794554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fl_000\AppData\Local\Microsoft\Windows\INetCache\IE\QN5FMQUU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jlafl_000</dc:creator>
  <cp:keywords/>
  <cp:lastModifiedBy>Laura Trujillo</cp:lastModifiedBy>
  <cp:revision>2</cp:revision>
  <cp:lastPrinted>2002-05-23T18:14:00Z</cp:lastPrinted>
  <dcterms:created xsi:type="dcterms:W3CDTF">2022-08-18T18:34:00Z</dcterms:created>
  <dcterms:modified xsi:type="dcterms:W3CDTF">2022-08-18T18:34:00Z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