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E6" w:rsidRDefault="008E02E6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  <w:rPr>
          <w:rFonts w:ascii="Arial" w:hAnsi="Arial"/>
          <w:color w:val="000000"/>
          <w:sz w:val="24"/>
        </w:rPr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  <w:rPr>
          <w:rFonts w:ascii="Arial" w:hAnsi="Arial"/>
          <w:color w:val="000000"/>
          <w:sz w:val="24"/>
        </w:rPr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  <w:rPr>
          <w:rFonts w:ascii="Arial" w:hAnsi="Arial"/>
          <w:color w:val="000000"/>
          <w:sz w:val="24"/>
        </w:rPr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  <w:r>
        <w:t xml:space="preserve">Address: ___________________________________________ Apt./Ste._________ </w:t>
      </w: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  <w:r>
        <w:t xml:space="preserve">Contact Name: _________________________________________________________ </w:t>
      </w: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  <w:r>
        <w:t xml:space="preserve">Day #: ________________ Night #: _______________ Cell #: _______________ </w:t>
      </w: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CB08F6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  <w:r>
        <w:t>Permission to enter:</w:t>
      </w:r>
      <w:bookmarkStart w:id="0" w:name="_GoBack"/>
      <w:bookmarkEnd w:id="0"/>
      <w:r w:rsidR="00187C07">
        <w:t xml:space="preserve"> _________________________ Email: _________________________________ </w:t>
      </w: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  <w:r>
        <w:t xml:space="preserve">I/We request repair of the following items: </w:t>
      </w: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  <w:r>
        <w:t xml:space="preserve">1. ___________________________________________________________________ </w:t>
      </w: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  <w:r>
        <w:t xml:space="preserve">2. ___________________________________________________________________ </w:t>
      </w: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  <w:r>
        <w:t xml:space="preserve">3. ___________________________________________________________________ </w:t>
      </w: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  <w:r>
        <w:t xml:space="preserve">4. ___________________________________________________________________ </w:t>
      </w: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  <w:r>
        <w:t>5. ___________________________________________________________________</w:t>
      </w: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  <w:r>
        <w:t xml:space="preserve">6. ___________________________________________________________________ </w:t>
      </w: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  <w:r>
        <w:t xml:space="preserve"> </w:t>
      </w: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  <w:r>
        <w:t>Resident Date _______________________________________ _________________________</w:t>
      </w: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</w:pPr>
    </w:p>
    <w:p w:rsidR="00187C07" w:rsidRDefault="00187C07" w:rsidP="008E4785">
      <w:pPr>
        <w:pStyle w:val="BodyText"/>
        <w:tabs>
          <w:tab w:val="left" w:pos="7396"/>
        </w:tabs>
        <w:kinsoku w:val="0"/>
        <w:overflowPunct w:val="0"/>
        <w:spacing w:before="3"/>
        <w:ind w:left="0" w:right="360"/>
        <w:rPr>
          <w:rFonts w:ascii="Arial" w:hAnsi="Arial"/>
          <w:color w:val="000000"/>
          <w:sz w:val="24"/>
        </w:rPr>
      </w:pPr>
      <w:r>
        <w:t>Resident Date _______________________________________ _________________________</w:t>
      </w:r>
    </w:p>
    <w:p w:rsidR="00EB0A30" w:rsidRDefault="00EB0A30" w:rsidP="00293662">
      <w:pPr>
        <w:pStyle w:val="BodyText"/>
        <w:kinsoku w:val="0"/>
        <w:overflowPunct w:val="0"/>
        <w:ind w:left="0" w:right="360"/>
        <w:rPr>
          <w:rFonts w:ascii="Arial" w:hAnsi="Arial"/>
          <w:sz w:val="24"/>
          <w:szCs w:val="24"/>
        </w:rPr>
      </w:pPr>
    </w:p>
    <w:p w:rsidR="00EB0A30" w:rsidRDefault="00EB0A30" w:rsidP="00293662">
      <w:pPr>
        <w:pStyle w:val="BodyText"/>
        <w:kinsoku w:val="0"/>
        <w:overflowPunct w:val="0"/>
        <w:ind w:left="0" w:right="360"/>
        <w:rPr>
          <w:rFonts w:ascii="Arial" w:hAnsi="Arial"/>
          <w:sz w:val="24"/>
          <w:szCs w:val="24"/>
        </w:rPr>
      </w:pPr>
    </w:p>
    <w:p w:rsidR="00EB0A30" w:rsidRPr="00FD3E01" w:rsidRDefault="00EB0A30" w:rsidP="00293662">
      <w:pPr>
        <w:pStyle w:val="BodyText"/>
        <w:kinsoku w:val="0"/>
        <w:overflowPunct w:val="0"/>
        <w:ind w:left="0" w:right="360"/>
        <w:rPr>
          <w:rFonts w:ascii="Arial" w:hAnsi="Arial"/>
          <w:sz w:val="24"/>
          <w:szCs w:val="24"/>
        </w:rPr>
      </w:pPr>
    </w:p>
    <w:p w:rsidR="00B361BE" w:rsidRPr="0055094D" w:rsidRDefault="00B361BE" w:rsidP="008E4785">
      <w:pPr>
        <w:pStyle w:val="BodyText"/>
        <w:kinsoku w:val="0"/>
        <w:overflowPunct w:val="0"/>
        <w:spacing w:before="69"/>
        <w:ind w:left="1035" w:right="360"/>
        <w:rPr>
          <w:rFonts w:ascii="Arial" w:hAnsi="Arial"/>
          <w:sz w:val="24"/>
          <w:szCs w:val="24"/>
        </w:rPr>
      </w:pPr>
    </w:p>
    <w:sectPr w:rsidR="00B361BE" w:rsidRPr="0055094D" w:rsidSect="00DB4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 w:equalWidth="0">
        <w:col w:w="98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57" w:rsidRDefault="00950D57" w:rsidP="008E02E6">
      <w:r>
        <w:separator/>
      </w:r>
    </w:p>
  </w:endnote>
  <w:endnote w:type="continuationSeparator" w:id="0">
    <w:p w:rsidR="00950D57" w:rsidRDefault="00950D57" w:rsidP="008E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1A" w:rsidRDefault="00B60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B3" w:rsidRDefault="00B60C1A">
    <w:pPr>
      <w:pStyle w:val="Footer"/>
      <w:rPr>
        <w:rFonts w:asciiTheme="majorHAnsi" w:hAnsiTheme="majorHAnsi"/>
        <w:b/>
        <w:i/>
      </w:rPr>
    </w:pPr>
    <w:r>
      <w:rPr>
        <w:rFonts w:asciiTheme="majorHAnsi" w:hAnsiTheme="majorHAnsi"/>
        <w:b/>
        <w:i/>
      </w:rPr>
      <w:tab/>
    </w:r>
    <w:r w:rsidR="00D26CB3">
      <w:rPr>
        <w:rFonts w:asciiTheme="majorHAnsi" w:hAnsiTheme="majorHAnsi"/>
        <w:b/>
        <w:i/>
      </w:rPr>
      <w:t>2302 Rucker Ave Suite 9 Everett, WA 98201</w:t>
    </w:r>
  </w:p>
  <w:p w:rsidR="00352FF7" w:rsidRPr="00F355EA" w:rsidRDefault="00B60C1A" w:rsidP="00D26CB3">
    <w:pPr>
      <w:pStyle w:val="Footer"/>
      <w:tabs>
        <w:tab w:val="clear" w:pos="4680"/>
        <w:tab w:val="clear" w:pos="9360"/>
        <w:tab w:val="center" w:pos="5796"/>
        <w:tab w:val="right" w:pos="11592"/>
      </w:tabs>
      <w:rPr>
        <w:rFonts w:asciiTheme="majorHAnsi" w:hAnsiTheme="majorHAnsi"/>
        <w:b/>
        <w:i/>
      </w:rPr>
    </w:pPr>
    <w:r>
      <w:rPr>
        <w:rFonts w:asciiTheme="majorHAnsi" w:hAnsiTheme="majorHAnsi"/>
        <w:b/>
        <w:i/>
      </w:rPr>
      <w:t xml:space="preserve">                                                           </w:t>
    </w:r>
    <w:r w:rsidR="00D26CB3">
      <w:rPr>
        <w:rFonts w:asciiTheme="majorHAnsi" w:hAnsiTheme="majorHAnsi"/>
        <w:b/>
        <w:i/>
      </w:rPr>
      <w:t>425.353.0500 Fax 425.347.0235</w:t>
    </w:r>
    <w:r w:rsidR="00D26CB3">
      <w:rPr>
        <w:rFonts w:asciiTheme="majorHAnsi" w:hAnsiTheme="majorHAnsi"/>
        <w:b/>
        <w:i/>
      </w:rPr>
      <w:tab/>
    </w:r>
    <w:r w:rsidR="00D26CB3">
      <w:rPr>
        <w:rFonts w:asciiTheme="majorHAnsi" w:hAnsiTheme="majorHAnsi"/>
        <w:b/>
        <w:i/>
      </w:rPr>
      <w:tab/>
      <w:t>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1A" w:rsidRDefault="00B60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57" w:rsidRDefault="00950D57" w:rsidP="008E02E6">
      <w:r>
        <w:separator/>
      </w:r>
    </w:p>
  </w:footnote>
  <w:footnote w:type="continuationSeparator" w:id="0">
    <w:p w:rsidR="00950D57" w:rsidRDefault="00950D57" w:rsidP="008E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1A" w:rsidRDefault="00B60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F7" w:rsidRDefault="007B2D5E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-129540</wp:posOffset>
          </wp:positionV>
          <wp:extent cx="857250" cy="67056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552450</wp:posOffset>
          </wp:positionH>
          <wp:positionV relativeFrom="paragraph">
            <wp:posOffset>-198120</wp:posOffset>
          </wp:positionV>
          <wp:extent cx="504825" cy="89916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D57">
      <w:rPr>
        <w:noProof/>
      </w:rPr>
      <w:pict>
        <v:rect id="_x0000_s2049" style="position:absolute;left:0;text-align:left;margin-left:0;margin-top:0;width:40.9pt;height:171.9pt;z-index:251658752;mso-position-horizontal:center;mso-position-horizontal-relative:left-margin-area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384F18" w:rsidRPr="00B60C1A" w:rsidRDefault="00384F18" w:rsidP="00B60C1A">
                <w:pPr>
                  <w:rPr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="00F355EA" w:rsidRPr="00F355EA">
      <w:rPr>
        <w:rFonts w:asciiTheme="majorHAnsi" w:eastAsiaTheme="majorEastAsia" w:hAnsiTheme="majorHAnsi"/>
        <w:b/>
        <w:sz w:val="36"/>
        <w:szCs w:val="36"/>
      </w:rPr>
      <w:t>The Landlord Law Group, PLLC</w:t>
    </w:r>
  </w:p>
  <w:p w:rsidR="00F355EA" w:rsidRPr="00F355EA" w:rsidRDefault="00F355EA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/>
        <w:b/>
        <w:i/>
      </w:rPr>
    </w:pPr>
    <w:r>
      <w:rPr>
        <w:rFonts w:asciiTheme="majorHAnsi" w:eastAsiaTheme="majorEastAsia" w:hAnsiTheme="majorHAnsi"/>
        <w:b/>
        <w:i/>
      </w:rPr>
      <w:t>“</w:t>
    </w:r>
    <w:r w:rsidRPr="00F355EA">
      <w:rPr>
        <w:rFonts w:asciiTheme="majorHAnsi" w:eastAsiaTheme="majorEastAsia" w:hAnsiTheme="majorHAnsi"/>
        <w:b/>
        <w:i/>
      </w:rPr>
      <w:t>Exceptional Property Management Done Right</w:t>
    </w:r>
    <w:r>
      <w:rPr>
        <w:rFonts w:asciiTheme="majorHAnsi" w:eastAsiaTheme="majorEastAsia" w:hAnsiTheme="majorHAnsi"/>
        <w:b/>
        <w:i/>
      </w:rPr>
      <w:t>”</w:t>
    </w:r>
  </w:p>
  <w:p w:rsidR="00F355EA" w:rsidRDefault="00F355EA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/>
        <w:sz w:val="32"/>
        <w:szCs w:val="32"/>
      </w:rPr>
    </w:pPr>
  </w:p>
  <w:p w:rsidR="00352FF7" w:rsidRDefault="00352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1A" w:rsidRDefault="00B60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·"/>
      <w:lvlJc w:val="left"/>
      <w:pPr>
        <w:ind w:left="1043" w:hanging="401"/>
      </w:pPr>
      <w:rPr>
        <w:rFonts w:ascii="Times New Roman" w:hAnsi="Times New Roman"/>
        <w:b w:val="0"/>
        <w:color w:val="050505"/>
        <w:w w:val="73"/>
        <w:sz w:val="24"/>
      </w:rPr>
    </w:lvl>
    <w:lvl w:ilvl="1">
      <w:numFmt w:val="bullet"/>
      <w:lvlText w:val="•"/>
      <w:lvlJc w:val="left"/>
      <w:pPr>
        <w:ind w:left="2019" w:hanging="401"/>
      </w:pPr>
    </w:lvl>
    <w:lvl w:ilvl="2">
      <w:numFmt w:val="bullet"/>
      <w:lvlText w:val="•"/>
      <w:lvlJc w:val="left"/>
      <w:pPr>
        <w:ind w:left="2994" w:hanging="401"/>
      </w:pPr>
    </w:lvl>
    <w:lvl w:ilvl="3">
      <w:numFmt w:val="bullet"/>
      <w:lvlText w:val="•"/>
      <w:lvlJc w:val="left"/>
      <w:pPr>
        <w:ind w:left="3970" w:hanging="401"/>
      </w:pPr>
    </w:lvl>
    <w:lvl w:ilvl="4">
      <w:numFmt w:val="bullet"/>
      <w:lvlText w:val="•"/>
      <w:lvlJc w:val="left"/>
      <w:pPr>
        <w:ind w:left="4946" w:hanging="401"/>
      </w:pPr>
    </w:lvl>
    <w:lvl w:ilvl="5">
      <w:numFmt w:val="bullet"/>
      <w:lvlText w:val="•"/>
      <w:lvlJc w:val="left"/>
      <w:pPr>
        <w:ind w:left="5921" w:hanging="401"/>
      </w:pPr>
    </w:lvl>
    <w:lvl w:ilvl="6">
      <w:numFmt w:val="bullet"/>
      <w:lvlText w:val="•"/>
      <w:lvlJc w:val="left"/>
      <w:pPr>
        <w:ind w:left="6897" w:hanging="401"/>
      </w:pPr>
    </w:lvl>
    <w:lvl w:ilvl="7">
      <w:numFmt w:val="bullet"/>
      <w:lvlText w:val="•"/>
      <w:lvlJc w:val="left"/>
      <w:pPr>
        <w:ind w:left="7873" w:hanging="401"/>
      </w:pPr>
    </w:lvl>
    <w:lvl w:ilvl="8">
      <w:numFmt w:val="bullet"/>
      <w:lvlText w:val="•"/>
      <w:lvlJc w:val="left"/>
      <w:pPr>
        <w:ind w:left="8848" w:hanging="401"/>
      </w:pPr>
    </w:lvl>
  </w:abstractNum>
  <w:abstractNum w:abstractNumId="1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378" w:hanging="378"/>
      </w:pPr>
      <w:rPr>
        <w:rFonts w:ascii="Times New Roman" w:hAnsi="Times New Roman" w:cs="Times New Roman"/>
        <w:b w:val="0"/>
        <w:bCs w:val="0"/>
        <w:color w:val="050505"/>
        <w:w w:val="90"/>
        <w:sz w:val="23"/>
        <w:szCs w:val="23"/>
      </w:rPr>
    </w:lvl>
    <w:lvl w:ilvl="1">
      <w:start w:val="60"/>
      <w:numFmt w:val="decimal"/>
      <w:lvlText w:val="(%2)"/>
      <w:lvlJc w:val="left"/>
      <w:pPr>
        <w:ind w:left="1751" w:hanging="382"/>
      </w:pPr>
      <w:rPr>
        <w:rFonts w:ascii="Times New Roman" w:hAnsi="Times New Roman" w:cs="Times New Roman"/>
        <w:b w:val="0"/>
        <w:bCs w:val="0"/>
        <w:color w:val="050505"/>
        <w:w w:val="87"/>
        <w:sz w:val="23"/>
        <w:szCs w:val="23"/>
      </w:rPr>
    </w:lvl>
    <w:lvl w:ilvl="2">
      <w:start w:val="1"/>
      <w:numFmt w:val="decimal"/>
      <w:lvlText w:val="%3."/>
      <w:lvlJc w:val="left"/>
      <w:pPr>
        <w:ind w:left="1985" w:hanging="275"/>
      </w:pPr>
      <w:rPr>
        <w:rFonts w:ascii="Times New Roman" w:hAnsi="Times New Roman" w:cs="Times New Roman"/>
        <w:b w:val="0"/>
        <w:bCs w:val="0"/>
        <w:color w:val="050505"/>
        <w:w w:val="84"/>
        <w:sz w:val="23"/>
        <w:szCs w:val="23"/>
      </w:rPr>
    </w:lvl>
    <w:lvl w:ilvl="3">
      <w:numFmt w:val="bullet"/>
      <w:lvlText w:val="•"/>
      <w:lvlJc w:val="left"/>
      <w:pPr>
        <w:ind w:left="3074" w:hanging="275"/>
      </w:pPr>
    </w:lvl>
    <w:lvl w:ilvl="4">
      <w:numFmt w:val="bullet"/>
      <w:lvlText w:val="•"/>
      <w:lvlJc w:val="left"/>
      <w:pPr>
        <w:ind w:left="4177" w:hanging="275"/>
      </w:pPr>
    </w:lvl>
    <w:lvl w:ilvl="5">
      <w:numFmt w:val="bullet"/>
      <w:lvlText w:val="•"/>
      <w:lvlJc w:val="left"/>
      <w:pPr>
        <w:ind w:left="5281" w:hanging="275"/>
      </w:pPr>
    </w:lvl>
    <w:lvl w:ilvl="6">
      <w:numFmt w:val="bullet"/>
      <w:lvlText w:val="•"/>
      <w:lvlJc w:val="left"/>
      <w:pPr>
        <w:ind w:left="6385" w:hanging="275"/>
      </w:pPr>
    </w:lvl>
    <w:lvl w:ilvl="7">
      <w:numFmt w:val="bullet"/>
      <w:lvlText w:val="•"/>
      <w:lvlJc w:val="left"/>
      <w:pPr>
        <w:ind w:left="7488" w:hanging="275"/>
      </w:pPr>
    </w:lvl>
    <w:lvl w:ilvl="8">
      <w:numFmt w:val="bullet"/>
      <w:lvlText w:val="•"/>
      <w:lvlJc w:val="left"/>
      <w:pPr>
        <w:ind w:left="8592" w:hanging="275"/>
      </w:pPr>
    </w:lvl>
  </w:abstractNum>
  <w:abstractNum w:abstractNumId="2">
    <w:nsid w:val="00000404"/>
    <w:multiLevelType w:val="multilevel"/>
    <w:tmpl w:val="F8FC9CAE"/>
    <w:lvl w:ilvl="0">
      <w:start w:val="3"/>
      <w:numFmt w:val="upperLetter"/>
      <w:lvlText w:val="%1."/>
      <w:lvlJc w:val="left"/>
      <w:pPr>
        <w:ind w:left="1385" w:hanging="306"/>
      </w:pPr>
      <w:rPr>
        <w:rFonts w:ascii="Arial" w:hAnsi="Arial" w:cs="Arial" w:hint="default"/>
        <w:b/>
        <w:bCs w:val="0"/>
        <w:i/>
        <w:color w:val="050505"/>
        <w:w w:val="95"/>
        <w:sz w:val="24"/>
        <w:szCs w:val="24"/>
      </w:rPr>
    </w:lvl>
    <w:lvl w:ilvl="1">
      <w:numFmt w:val="bullet"/>
      <w:lvlText w:val="•"/>
      <w:lvlJc w:val="left"/>
      <w:pPr>
        <w:ind w:left="2346" w:hanging="306"/>
      </w:pPr>
    </w:lvl>
    <w:lvl w:ilvl="2">
      <w:numFmt w:val="bullet"/>
      <w:lvlText w:val="•"/>
      <w:lvlJc w:val="left"/>
      <w:pPr>
        <w:ind w:left="3308" w:hanging="306"/>
      </w:pPr>
    </w:lvl>
    <w:lvl w:ilvl="3">
      <w:numFmt w:val="bullet"/>
      <w:lvlText w:val="•"/>
      <w:lvlJc w:val="left"/>
      <w:pPr>
        <w:ind w:left="4269" w:hanging="306"/>
      </w:pPr>
    </w:lvl>
    <w:lvl w:ilvl="4">
      <w:numFmt w:val="bullet"/>
      <w:lvlText w:val="•"/>
      <w:lvlJc w:val="left"/>
      <w:pPr>
        <w:ind w:left="5231" w:hanging="306"/>
      </w:pPr>
    </w:lvl>
    <w:lvl w:ilvl="5">
      <w:numFmt w:val="bullet"/>
      <w:lvlText w:val="•"/>
      <w:lvlJc w:val="left"/>
      <w:pPr>
        <w:ind w:left="6192" w:hanging="306"/>
      </w:pPr>
    </w:lvl>
    <w:lvl w:ilvl="6">
      <w:numFmt w:val="bullet"/>
      <w:lvlText w:val="•"/>
      <w:lvlJc w:val="left"/>
      <w:pPr>
        <w:ind w:left="7154" w:hanging="306"/>
      </w:pPr>
    </w:lvl>
    <w:lvl w:ilvl="7">
      <w:numFmt w:val="bullet"/>
      <w:lvlText w:val="•"/>
      <w:lvlJc w:val="left"/>
      <w:pPr>
        <w:ind w:left="8115" w:hanging="306"/>
      </w:pPr>
    </w:lvl>
    <w:lvl w:ilvl="8">
      <w:numFmt w:val="bullet"/>
      <w:lvlText w:val="•"/>
      <w:lvlJc w:val="left"/>
      <w:pPr>
        <w:ind w:left="9077" w:hanging="306"/>
      </w:pPr>
    </w:lvl>
  </w:abstractNum>
  <w:abstractNum w:abstractNumId="3">
    <w:nsid w:val="00000405"/>
    <w:multiLevelType w:val="multilevel"/>
    <w:tmpl w:val="914ECC32"/>
    <w:lvl w:ilvl="0">
      <w:start w:val="6"/>
      <w:numFmt w:val="upperLetter"/>
      <w:lvlText w:val="%1."/>
      <w:lvlJc w:val="left"/>
      <w:pPr>
        <w:ind w:left="1388" w:hanging="316"/>
      </w:pPr>
      <w:rPr>
        <w:rFonts w:ascii="Arial" w:hAnsi="Arial" w:cs="Arial" w:hint="default"/>
        <w:b/>
        <w:bCs w:val="0"/>
        <w:i/>
        <w:color w:val="050505"/>
        <w:w w:val="95"/>
        <w:sz w:val="24"/>
        <w:szCs w:val="24"/>
      </w:rPr>
    </w:lvl>
    <w:lvl w:ilvl="1">
      <w:numFmt w:val="bullet"/>
      <w:lvlText w:val="•"/>
      <w:lvlJc w:val="left"/>
      <w:pPr>
        <w:ind w:left="2351" w:hanging="316"/>
      </w:pPr>
    </w:lvl>
    <w:lvl w:ilvl="2">
      <w:numFmt w:val="bullet"/>
      <w:lvlText w:val="•"/>
      <w:lvlJc w:val="left"/>
      <w:pPr>
        <w:ind w:left="3314" w:hanging="316"/>
      </w:pPr>
    </w:lvl>
    <w:lvl w:ilvl="3">
      <w:numFmt w:val="bullet"/>
      <w:lvlText w:val="•"/>
      <w:lvlJc w:val="left"/>
      <w:pPr>
        <w:ind w:left="4277" w:hanging="316"/>
      </w:pPr>
    </w:lvl>
    <w:lvl w:ilvl="4">
      <w:numFmt w:val="bullet"/>
      <w:lvlText w:val="•"/>
      <w:lvlJc w:val="left"/>
      <w:pPr>
        <w:ind w:left="5241" w:hanging="316"/>
      </w:pPr>
    </w:lvl>
    <w:lvl w:ilvl="5">
      <w:numFmt w:val="bullet"/>
      <w:lvlText w:val="•"/>
      <w:lvlJc w:val="left"/>
      <w:pPr>
        <w:ind w:left="6204" w:hanging="316"/>
      </w:pPr>
    </w:lvl>
    <w:lvl w:ilvl="6">
      <w:numFmt w:val="bullet"/>
      <w:lvlText w:val="•"/>
      <w:lvlJc w:val="left"/>
      <w:pPr>
        <w:ind w:left="7167" w:hanging="316"/>
      </w:pPr>
    </w:lvl>
    <w:lvl w:ilvl="7">
      <w:numFmt w:val="bullet"/>
      <w:lvlText w:val="•"/>
      <w:lvlJc w:val="left"/>
      <w:pPr>
        <w:ind w:left="8130" w:hanging="316"/>
      </w:pPr>
    </w:lvl>
    <w:lvl w:ilvl="8">
      <w:numFmt w:val="bullet"/>
      <w:lvlText w:val="•"/>
      <w:lvlJc w:val="left"/>
      <w:pPr>
        <w:ind w:left="9093" w:hanging="316"/>
      </w:pPr>
    </w:lvl>
  </w:abstractNum>
  <w:abstractNum w:abstractNumId="4">
    <w:nsid w:val="00000406"/>
    <w:multiLevelType w:val="multilevel"/>
    <w:tmpl w:val="00000889"/>
    <w:lvl w:ilvl="0">
      <w:start w:val="9"/>
      <w:numFmt w:val="upperLetter"/>
      <w:lvlText w:val="%1."/>
      <w:lvlJc w:val="left"/>
      <w:pPr>
        <w:ind w:left="1379" w:hanging="316"/>
      </w:pPr>
      <w:rPr>
        <w:rFonts w:ascii="Arial" w:hAnsi="Arial" w:cs="Arial"/>
        <w:b w:val="0"/>
        <w:bCs w:val="0"/>
        <w:color w:val="050505"/>
        <w:w w:val="123"/>
        <w:sz w:val="21"/>
        <w:szCs w:val="21"/>
      </w:rPr>
    </w:lvl>
    <w:lvl w:ilvl="1">
      <w:numFmt w:val="bullet"/>
      <w:lvlText w:val="•"/>
      <w:lvlJc w:val="left"/>
      <w:pPr>
        <w:ind w:left="2343" w:hanging="316"/>
      </w:pPr>
    </w:lvl>
    <w:lvl w:ilvl="2">
      <w:numFmt w:val="bullet"/>
      <w:lvlText w:val="•"/>
      <w:lvlJc w:val="left"/>
      <w:pPr>
        <w:ind w:left="3307" w:hanging="316"/>
      </w:pPr>
    </w:lvl>
    <w:lvl w:ilvl="3">
      <w:numFmt w:val="bullet"/>
      <w:lvlText w:val="•"/>
      <w:lvlJc w:val="left"/>
      <w:pPr>
        <w:ind w:left="4271" w:hanging="316"/>
      </w:pPr>
    </w:lvl>
    <w:lvl w:ilvl="4">
      <w:numFmt w:val="bullet"/>
      <w:lvlText w:val="•"/>
      <w:lvlJc w:val="left"/>
      <w:pPr>
        <w:ind w:left="5235" w:hanging="316"/>
      </w:pPr>
    </w:lvl>
    <w:lvl w:ilvl="5">
      <w:numFmt w:val="bullet"/>
      <w:lvlText w:val="•"/>
      <w:lvlJc w:val="left"/>
      <w:pPr>
        <w:ind w:left="6199" w:hanging="316"/>
      </w:pPr>
    </w:lvl>
    <w:lvl w:ilvl="6">
      <w:numFmt w:val="bullet"/>
      <w:lvlText w:val="•"/>
      <w:lvlJc w:val="left"/>
      <w:pPr>
        <w:ind w:left="7163" w:hanging="316"/>
      </w:pPr>
    </w:lvl>
    <w:lvl w:ilvl="7">
      <w:numFmt w:val="bullet"/>
      <w:lvlText w:val="•"/>
      <w:lvlJc w:val="left"/>
      <w:pPr>
        <w:ind w:left="8127" w:hanging="316"/>
      </w:pPr>
    </w:lvl>
    <w:lvl w:ilvl="8">
      <w:numFmt w:val="bullet"/>
      <w:lvlText w:val="•"/>
      <w:lvlJc w:val="left"/>
      <w:pPr>
        <w:ind w:left="9091" w:hanging="316"/>
      </w:pPr>
    </w:lvl>
  </w:abstractNum>
  <w:abstractNum w:abstractNumId="5">
    <w:nsid w:val="00000407"/>
    <w:multiLevelType w:val="multilevel"/>
    <w:tmpl w:val="D69A4FB2"/>
    <w:lvl w:ilvl="0">
      <w:start w:val="11"/>
      <w:numFmt w:val="upperLetter"/>
      <w:lvlText w:val="%1."/>
      <w:lvlJc w:val="left"/>
      <w:pPr>
        <w:ind w:left="1395" w:hanging="316"/>
      </w:pPr>
      <w:rPr>
        <w:rFonts w:ascii="Arial" w:hAnsi="Arial" w:cs="Arial" w:hint="default"/>
        <w:b/>
        <w:bCs w:val="0"/>
        <w:i/>
        <w:color w:val="050505"/>
        <w:w w:val="94"/>
        <w:sz w:val="23"/>
        <w:szCs w:val="23"/>
      </w:rPr>
    </w:lvl>
    <w:lvl w:ilvl="1">
      <w:numFmt w:val="bullet"/>
      <w:lvlText w:val="•"/>
      <w:lvlJc w:val="left"/>
      <w:pPr>
        <w:ind w:left="2370" w:hanging="316"/>
      </w:pPr>
    </w:lvl>
    <w:lvl w:ilvl="2">
      <w:numFmt w:val="bullet"/>
      <w:lvlText w:val="•"/>
      <w:lvlJc w:val="left"/>
      <w:pPr>
        <w:ind w:left="3344" w:hanging="316"/>
      </w:pPr>
    </w:lvl>
    <w:lvl w:ilvl="3">
      <w:numFmt w:val="bullet"/>
      <w:lvlText w:val="•"/>
      <w:lvlJc w:val="left"/>
      <w:pPr>
        <w:ind w:left="4319" w:hanging="316"/>
      </w:pPr>
    </w:lvl>
    <w:lvl w:ilvl="4">
      <w:numFmt w:val="bullet"/>
      <w:lvlText w:val="•"/>
      <w:lvlJc w:val="left"/>
      <w:pPr>
        <w:ind w:left="5293" w:hanging="316"/>
      </w:pPr>
    </w:lvl>
    <w:lvl w:ilvl="5">
      <w:numFmt w:val="bullet"/>
      <w:lvlText w:val="•"/>
      <w:lvlJc w:val="left"/>
      <w:pPr>
        <w:ind w:left="6267" w:hanging="316"/>
      </w:pPr>
    </w:lvl>
    <w:lvl w:ilvl="6">
      <w:numFmt w:val="bullet"/>
      <w:lvlText w:val="•"/>
      <w:lvlJc w:val="left"/>
      <w:pPr>
        <w:ind w:left="7242" w:hanging="316"/>
      </w:pPr>
    </w:lvl>
    <w:lvl w:ilvl="7">
      <w:numFmt w:val="bullet"/>
      <w:lvlText w:val="•"/>
      <w:lvlJc w:val="left"/>
      <w:pPr>
        <w:ind w:left="8216" w:hanging="316"/>
      </w:pPr>
    </w:lvl>
    <w:lvl w:ilvl="8">
      <w:numFmt w:val="bullet"/>
      <w:lvlText w:val="•"/>
      <w:lvlJc w:val="left"/>
      <w:pPr>
        <w:ind w:left="9191" w:hanging="316"/>
      </w:pPr>
    </w:lvl>
  </w:abstractNum>
  <w:abstractNum w:abstractNumId="6">
    <w:nsid w:val="00000408"/>
    <w:multiLevelType w:val="multilevel"/>
    <w:tmpl w:val="CCA0B61C"/>
    <w:lvl w:ilvl="0">
      <w:start w:val="16"/>
      <w:numFmt w:val="upperLetter"/>
      <w:lvlText w:val="%1."/>
      <w:lvlJc w:val="left"/>
      <w:pPr>
        <w:ind w:left="1396" w:hanging="316"/>
      </w:pPr>
      <w:rPr>
        <w:rFonts w:ascii="Arial" w:hAnsi="Arial" w:cs="Arial" w:hint="default"/>
        <w:b/>
        <w:bCs w:val="0"/>
        <w:i/>
        <w:color w:val="050505"/>
        <w:w w:val="98"/>
        <w:sz w:val="24"/>
        <w:szCs w:val="24"/>
      </w:rPr>
    </w:lvl>
    <w:lvl w:ilvl="1">
      <w:numFmt w:val="bullet"/>
      <w:lvlText w:val="•"/>
      <w:lvlJc w:val="left"/>
      <w:pPr>
        <w:ind w:left="2381" w:hanging="316"/>
      </w:pPr>
    </w:lvl>
    <w:lvl w:ilvl="2">
      <w:numFmt w:val="bullet"/>
      <w:lvlText w:val="•"/>
      <w:lvlJc w:val="left"/>
      <w:pPr>
        <w:ind w:left="3365" w:hanging="316"/>
      </w:pPr>
    </w:lvl>
    <w:lvl w:ilvl="3">
      <w:numFmt w:val="bullet"/>
      <w:lvlText w:val="•"/>
      <w:lvlJc w:val="left"/>
      <w:pPr>
        <w:ind w:left="4349" w:hanging="316"/>
      </w:pPr>
    </w:lvl>
    <w:lvl w:ilvl="4">
      <w:numFmt w:val="bullet"/>
      <w:lvlText w:val="•"/>
      <w:lvlJc w:val="left"/>
      <w:pPr>
        <w:ind w:left="5334" w:hanging="316"/>
      </w:pPr>
    </w:lvl>
    <w:lvl w:ilvl="5">
      <w:numFmt w:val="bullet"/>
      <w:lvlText w:val="•"/>
      <w:lvlJc w:val="left"/>
      <w:pPr>
        <w:ind w:left="6318" w:hanging="316"/>
      </w:pPr>
    </w:lvl>
    <w:lvl w:ilvl="6">
      <w:numFmt w:val="bullet"/>
      <w:lvlText w:val="•"/>
      <w:lvlJc w:val="left"/>
      <w:pPr>
        <w:ind w:left="7302" w:hanging="316"/>
      </w:pPr>
    </w:lvl>
    <w:lvl w:ilvl="7">
      <w:numFmt w:val="bullet"/>
      <w:lvlText w:val="•"/>
      <w:lvlJc w:val="left"/>
      <w:pPr>
        <w:ind w:left="8287" w:hanging="316"/>
      </w:pPr>
    </w:lvl>
    <w:lvl w:ilvl="8">
      <w:numFmt w:val="bullet"/>
      <w:lvlText w:val="•"/>
      <w:lvlJc w:val="left"/>
      <w:pPr>
        <w:ind w:left="9271" w:hanging="316"/>
      </w:pPr>
    </w:lvl>
  </w:abstractNum>
  <w:abstractNum w:abstractNumId="7">
    <w:nsid w:val="00000409"/>
    <w:multiLevelType w:val="multilevel"/>
    <w:tmpl w:val="F912EDB0"/>
    <w:lvl w:ilvl="0">
      <w:start w:val="18"/>
      <w:numFmt w:val="upperLetter"/>
      <w:lvlText w:val="%1."/>
      <w:lvlJc w:val="left"/>
      <w:pPr>
        <w:ind w:left="1392" w:hanging="330"/>
      </w:pPr>
      <w:rPr>
        <w:rFonts w:ascii="Arial" w:hAnsi="Arial" w:cs="Arial"/>
        <w:b/>
        <w:bCs w:val="0"/>
        <w:i/>
        <w:color w:val="050505"/>
        <w:w w:val="106"/>
        <w:sz w:val="24"/>
        <w:szCs w:val="24"/>
      </w:rPr>
    </w:lvl>
    <w:lvl w:ilvl="1">
      <w:start w:val="1"/>
      <w:numFmt w:val="decimal"/>
      <w:lvlText w:val="%2."/>
      <w:lvlJc w:val="left"/>
      <w:pPr>
        <w:ind w:left="2036" w:hanging="297"/>
      </w:pPr>
      <w:rPr>
        <w:rFonts w:ascii="Arial" w:hAnsi="Arial" w:cs="Arial" w:hint="default"/>
        <w:b/>
        <w:bCs w:val="0"/>
        <w:i/>
        <w:color w:val="050505"/>
        <w:w w:val="91"/>
        <w:sz w:val="24"/>
        <w:szCs w:val="24"/>
      </w:rPr>
    </w:lvl>
    <w:lvl w:ilvl="2">
      <w:numFmt w:val="bullet"/>
      <w:lvlText w:val="•"/>
      <w:lvlJc w:val="left"/>
      <w:pPr>
        <w:ind w:left="3059" w:hanging="297"/>
      </w:pPr>
    </w:lvl>
    <w:lvl w:ilvl="3">
      <w:numFmt w:val="bullet"/>
      <w:lvlText w:val="•"/>
      <w:lvlJc w:val="left"/>
      <w:pPr>
        <w:ind w:left="4081" w:hanging="297"/>
      </w:pPr>
    </w:lvl>
    <w:lvl w:ilvl="4">
      <w:numFmt w:val="bullet"/>
      <w:lvlText w:val="•"/>
      <w:lvlJc w:val="left"/>
      <w:pPr>
        <w:ind w:left="5104" w:hanging="297"/>
      </w:pPr>
    </w:lvl>
    <w:lvl w:ilvl="5">
      <w:numFmt w:val="bullet"/>
      <w:lvlText w:val="•"/>
      <w:lvlJc w:val="left"/>
      <w:pPr>
        <w:ind w:left="6127" w:hanging="297"/>
      </w:pPr>
    </w:lvl>
    <w:lvl w:ilvl="6">
      <w:numFmt w:val="bullet"/>
      <w:lvlText w:val="•"/>
      <w:lvlJc w:val="left"/>
      <w:pPr>
        <w:ind w:left="7149" w:hanging="297"/>
      </w:pPr>
    </w:lvl>
    <w:lvl w:ilvl="7">
      <w:numFmt w:val="bullet"/>
      <w:lvlText w:val="•"/>
      <w:lvlJc w:val="left"/>
      <w:pPr>
        <w:ind w:left="8172" w:hanging="297"/>
      </w:pPr>
    </w:lvl>
    <w:lvl w:ilvl="8">
      <w:numFmt w:val="bullet"/>
      <w:lvlText w:val="•"/>
      <w:lvlJc w:val="left"/>
      <w:pPr>
        <w:ind w:left="9194" w:hanging="297"/>
      </w:pPr>
    </w:lvl>
  </w:abstractNum>
  <w:abstractNum w:abstractNumId="8">
    <w:nsid w:val="0000040A"/>
    <w:multiLevelType w:val="multilevel"/>
    <w:tmpl w:val="0000088D"/>
    <w:lvl w:ilvl="0">
      <w:start w:val="19"/>
      <w:numFmt w:val="upperLetter"/>
      <w:lvlText w:val="%1."/>
      <w:lvlJc w:val="left"/>
      <w:pPr>
        <w:ind w:left="1362" w:hanging="307"/>
      </w:pPr>
      <w:rPr>
        <w:rFonts w:ascii="Times New Roman" w:hAnsi="Times New Roman" w:cs="Times New Roman"/>
        <w:b w:val="0"/>
        <w:bCs w:val="0"/>
        <w:color w:val="050505"/>
        <w:w w:val="98"/>
        <w:sz w:val="22"/>
        <w:szCs w:val="22"/>
      </w:rPr>
    </w:lvl>
    <w:lvl w:ilvl="1">
      <w:numFmt w:val="bullet"/>
      <w:lvlText w:val="•"/>
      <w:lvlJc w:val="left"/>
      <w:pPr>
        <w:ind w:left="2342" w:hanging="307"/>
      </w:pPr>
    </w:lvl>
    <w:lvl w:ilvl="2">
      <w:numFmt w:val="bullet"/>
      <w:lvlText w:val="•"/>
      <w:lvlJc w:val="left"/>
      <w:pPr>
        <w:ind w:left="3322" w:hanging="307"/>
      </w:pPr>
    </w:lvl>
    <w:lvl w:ilvl="3">
      <w:numFmt w:val="bullet"/>
      <w:lvlText w:val="•"/>
      <w:lvlJc w:val="left"/>
      <w:pPr>
        <w:ind w:left="4302" w:hanging="307"/>
      </w:pPr>
    </w:lvl>
    <w:lvl w:ilvl="4">
      <w:numFmt w:val="bullet"/>
      <w:lvlText w:val="•"/>
      <w:lvlJc w:val="left"/>
      <w:pPr>
        <w:ind w:left="5281" w:hanging="307"/>
      </w:pPr>
    </w:lvl>
    <w:lvl w:ilvl="5">
      <w:numFmt w:val="bullet"/>
      <w:lvlText w:val="•"/>
      <w:lvlJc w:val="left"/>
      <w:pPr>
        <w:ind w:left="6261" w:hanging="307"/>
      </w:pPr>
    </w:lvl>
    <w:lvl w:ilvl="6">
      <w:numFmt w:val="bullet"/>
      <w:lvlText w:val="•"/>
      <w:lvlJc w:val="left"/>
      <w:pPr>
        <w:ind w:left="7241" w:hanging="307"/>
      </w:pPr>
    </w:lvl>
    <w:lvl w:ilvl="7">
      <w:numFmt w:val="bullet"/>
      <w:lvlText w:val="•"/>
      <w:lvlJc w:val="left"/>
      <w:pPr>
        <w:ind w:left="8220" w:hanging="307"/>
      </w:pPr>
    </w:lvl>
    <w:lvl w:ilvl="8">
      <w:numFmt w:val="bullet"/>
      <w:lvlText w:val="•"/>
      <w:lvlJc w:val="left"/>
      <w:pPr>
        <w:ind w:left="9200" w:hanging="307"/>
      </w:pPr>
    </w:lvl>
  </w:abstractNum>
  <w:abstractNum w:abstractNumId="9">
    <w:nsid w:val="0000040B"/>
    <w:multiLevelType w:val="multilevel"/>
    <w:tmpl w:val="A322FEEE"/>
    <w:lvl w:ilvl="0">
      <w:start w:val="2"/>
      <w:numFmt w:val="upperLetter"/>
      <w:lvlText w:val="%1."/>
      <w:lvlJc w:val="left"/>
      <w:pPr>
        <w:ind w:left="1367" w:hanging="307"/>
      </w:pPr>
      <w:rPr>
        <w:rFonts w:ascii="Arial" w:hAnsi="Arial" w:cs="Arial" w:hint="default"/>
        <w:b/>
        <w:bCs w:val="0"/>
        <w:i/>
        <w:color w:val="050505"/>
        <w:w w:val="94"/>
        <w:sz w:val="24"/>
        <w:szCs w:val="24"/>
      </w:rPr>
    </w:lvl>
    <w:lvl w:ilvl="1">
      <w:numFmt w:val="bullet"/>
      <w:lvlText w:val="•"/>
      <w:lvlJc w:val="left"/>
      <w:pPr>
        <w:ind w:left="2346" w:hanging="307"/>
      </w:pPr>
    </w:lvl>
    <w:lvl w:ilvl="2">
      <w:numFmt w:val="bullet"/>
      <w:lvlText w:val="•"/>
      <w:lvlJc w:val="left"/>
      <w:pPr>
        <w:ind w:left="3326" w:hanging="307"/>
      </w:pPr>
    </w:lvl>
    <w:lvl w:ilvl="3">
      <w:numFmt w:val="bullet"/>
      <w:lvlText w:val="•"/>
      <w:lvlJc w:val="left"/>
      <w:pPr>
        <w:ind w:left="4305" w:hanging="307"/>
      </w:pPr>
    </w:lvl>
    <w:lvl w:ilvl="4">
      <w:numFmt w:val="bullet"/>
      <w:lvlText w:val="•"/>
      <w:lvlJc w:val="left"/>
      <w:pPr>
        <w:ind w:left="5284" w:hanging="307"/>
      </w:pPr>
    </w:lvl>
    <w:lvl w:ilvl="5">
      <w:numFmt w:val="bullet"/>
      <w:lvlText w:val="•"/>
      <w:lvlJc w:val="left"/>
      <w:pPr>
        <w:ind w:left="6263" w:hanging="307"/>
      </w:pPr>
    </w:lvl>
    <w:lvl w:ilvl="6">
      <w:numFmt w:val="bullet"/>
      <w:lvlText w:val="•"/>
      <w:lvlJc w:val="left"/>
      <w:pPr>
        <w:ind w:left="7243" w:hanging="307"/>
      </w:pPr>
    </w:lvl>
    <w:lvl w:ilvl="7">
      <w:numFmt w:val="bullet"/>
      <w:lvlText w:val="•"/>
      <w:lvlJc w:val="left"/>
      <w:pPr>
        <w:ind w:left="8222" w:hanging="307"/>
      </w:pPr>
    </w:lvl>
    <w:lvl w:ilvl="8">
      <w:numFmt w:val="bullet"/>
      <w:lvlText w:val="•"/>
      <w:lvlJc w:val="left"/>
      <w:pPr>
        <w:ind w:left="9201" w:hanging="307"/>
      </w:pPr>
    </w:lvl>
  </w:abstractNum>
  <w:abstractNum w:abstractNumId="10">
    <w:nsid w:val="0000040C"/>
    <w:multiLevelType w:val="multilevel"/>
    <w:tmpl w:val="42F4EA54"/>
    <w:lvl w:ilvl="0">
      <w:start w:val="2"/>
      <w:numFmt w:val="upperLetter"/>
      <w:lvlText w:val="%1."/>
      <w:lvlJc w:val="left"/>
      <w:pPr>
        <w:ind w:left="1386" w:hanging="302"/>
      </w:pPr>
      <w:rPr>
        <w:rFonts w:ascii="Arial" w:hAnsi="Arial" w:cs="Arial" w:hint="default"/>
        <w:b/>
        <w:bCs w:val="0"/>
        <w:color w:val="050505"/>
        <w:w w:val="90"/>
        <w:sz w:val="23"/>
        <w:szCs w:val="23"/>
      </w:rPr>
    </w:lvl>
    <w:lvl w:ilvl="1">
      <w:numFmt w:val="bullet"/>
      <w:lvlText w:val="•"/>
      <w:lvlJc w:val="left"/>
      <w:pPr>
        <w:ind w:left="2408" w:hanging="302"/>
      </w:pPr>
    </w:lvl>
    <w:lvl w:ilvl="2">
      <w:numFmt w:val="bullet"/>
      <w:lvlText w:val="•"/>
      <w:lvlJc w:val="left"/>
      <w:pPr>
        <w:ind w:left="3429" w:hanging="302"/>
      </w:pPr>
    </w:lvl>
    <w:lvl w:ilvl="3">
      <w:numFmt w:val="bullet"/>
      <w:lvlText w:val="•"/>
      <w:lvlJc w:val="left"/>
      <w:pPr>
        <w:ind w:left="4450" w:hanging="302"/>
      </w:pPr>
    </w:lvl>
    <w:lvl w:ilvl="4">
      <w:numFmt w:val="bullet"/>
      <w:lvlText w:val="•"/>
      <w:lvlJc w:val="left"/>
      <w:pPr>
        <w:ind w:left="5472" w:hanging="302"/>
      </w:pPr>
    </w:lvl>
    <w:lvl w:ilvl="5">
      <w:numFmt w:val="bullet"/>
      <w:lvlText w:val="•"/>
      <w:lvlJc w:val="left"/>
      <w:pPr>
        <w:ind w:left="6493" w:hanging="302"/>
      </w:pPr>
    </w:lvl>
    <w:lvl w:ilvl="6">
      <w:numFmt w:val="bullet"/>
      <w:lvlText w:val="•"/>
      <w:lvlJc w:val="left"/>
      <w:pPr>
        <w:ind w:left="7514" w:hanging="302"/>
      </w:pPr>
    </w:lvl>
    <w:lvl w:ilvl="7">
      <w:numFmt w:val="bullet"/>
      <w:lvlText w:val="•"/>
      <w:lvlJc w:val="left"/>
      <w:pPr>
        <w:ind w:left="8536" w:hanging="302"/>
      </w:pPr>
    </w:lvl>
    <w:lvl w:ilvl="8">
      <w:numFmt w:val="bullet"/>
      <w:lvlText w:val="•"/>
      <w:lvlJc w:val="left"/>
      <w:pPr>
        <w:ind w:left="9557" w:hanging="302"/>
      </w:pPr>
    </w:lvl>
  </w:abstractNum>
  <w:abstractNum w:abstractNumId="11">
    <w:nsid w:val="0000040D"/>
    <w:multiLevelType w:val="multilevel"/>
    <w:tmpl w:val="D82213CE"/>
    <w:lvl w:ilvl="0">
      <w:start w:val="4"/>
      <w:numFmt w:val="upperLetter"/>
      <w:lvlText w:val="%1."/>
      <w:lvlJc w:val="left"/>
      <w:pPr>
        <w:ind w:left="1393" w:hanging="313"/>
      </w:pPr>
      <w:rPr>
        <w:rFonts w:ascii="Arial" w:hAnsi="Arial" w:cs="Arial" w:hint="default"/>
        <w:b w:val="0"/>
        <w:bCs w:val="0"/>
        <w:color w:val="030303"/>
        <w:w w:val="91"/>
        <w:sz w:val="24"/>
        <w:szCs w:val="24"/>
      </w:rPr>
    </w:lvl>
    <w:lvl w:ilvl="1">
      <w:numFmt w:val="bullet"/>
      <w:lvlText w:val="•"/>
      <w:lvlJc w:val="left"/>
      <w:pPr>
        <w:ind w:left="2330" w:hanging="313"/>
      </w:pPr>
    </w:lvl>
    <w:lvl w:ilvl="2">
      <w:numFmt w:val="bullet"/>
      <w:lvlText w:val="•"/>
      <w:lvlJc w:val="left"/>
      <w:pPr>
        <w:ind w:left="3294" w:hanging="313"/>
      </w:pPr>
    </w:lvl>
    <w:lvl w:ilvl="3">
      <w:numFmt w:val="bullet"/>
      <w:lvlText w:val="•"/>
      <w:lvlJc w:val="left"/>
      <w:pPr>
        <w:ind w:left="4257" w:hanging="313"/>
      </w:pPr>
    </w:lvl>
    <w:lvl w:ilvl="4">
      <w:numFmt w:val="bullet"/>
      <w:lvlText w:val="•"/>
      <w:lvlJc w:val="left"/>
      <w:pPr>
        <w:ind w:left="5220" w:hanging="313"/>
      </w:pPr>
    </w:lvl>
    <w:lvl w:ilvl="5">
      <w:numFmt w:val="bullet"/>
      <w:lvlText w:val="•"/>
      <w:lvlJc w:val="left"/>
      <w:pPr>
        <w:ind w:left="6183" w:hanging="313"/>
      </w:pPr>
    </w:lvl>
    <w:lvl w:ilvl="6">
      <w:numFmt w:val="bullet"/>
      <w:lvlText w:val="•"/>
      <w:lvlJc w:val="left"/>
      <w:pPr>
        <w:ind w:left="7147" w:hanging="313"/>
      </w:pPr>
    </w:lvl>
    <w:lvl w:ilvl="7">
      <w:numFmt w:val="bullet"/>
      <w:lvlText w:val="•"/>
      <w:lvlJc w:val="left"/>
      <w:pPr>
        <w:ind w:left="8110" w:hanging="313"/>
      </w:pPr>
    </w:lvl>
    <w:lvl w:ilvl="8">
      <w:numFmt w:val="bullet"/>
      <w:lvlText w:val="•"/>
      <w:lvlJc w:val="left"/>
      <w:pPr>
        <w:ind w:left="9073" w:hanging="313"/>
      </w:pPr>
    </w:lvl>
  </w:abstractNum>
  <w:abstractNum w:abstractNumId="12">
    <w:nsid w:val="0000040E"/>
    <w:multiLevelType w:val="multilevel"/>
    <w:tmpl w:val="71B4AA88"/>
    <w:lvl w:ilvl="0">
      <w:start w:val="1"/>
      <w:numFmt w:val="upperLetter"/>
      <w:lvlText w:val="%1."/>
      <w:lvlJc w:val="left"/>
      <w:pPr>
        <w:ind w:left="1380" w:hanging="327"/>
      </w:pPr>
      <w:rPr>
        <w:rFonts w:ascii="Times New Roman" w:hAnsi="Times New Roman" w:cs="Times New Roman"/>
        <w:b w:val="0"/>
        <w:bCs w:val="0"/>
        <w:color w:val="050505"/>
        <w:w w:val="97"/>
        <w:sz w:val="23"/>
        <w:szCs w:val="23"/>
      </w:rPr>
    </w:lvl>
    <w:lvl w:ilvl="1">
      <w:start w:val="1"/>
      <w:numFmt w:val="decimal"/>
      <w:lvlText w:val="%2."/>
      <w:lvlJc w:val="left"/>
      <w:pPr>
        <w:ind w:left="1688" w:hanging="294"/>
      </w:pPr>
      <w:rPr>
        <w:rFonts w:ascii="Arial" w:hAnsi="Arial" w:cs="Arial" w:hint="default"/>
        <w:b w:val="0"/>
        <w:bCs w:val="0"/>
        <w:color w:val="050505"/>
        <w:w w:val="93"/>
        <w:sz w:val="24"/>
        <w:szCs w:val="24"/>
      </w:rPr>
    </w:lvl>
    <w:lvl w:ilvl="2">
      <w:start w:val="1"/>
      <w:numFmt w:val="lowerLetter"/>
      <w:lvlText w:val="%3."/>
      <w:lvlJc w:val="left"/>
      <w:pPr>
        <w:ind w:left="2317" w:hanging="308"/>
      </w:pPr>
      <w:rPr>
        <w:rFonts w:ascii="Times New Roman" w:hAnsi="Times New Roman" w:cs="Times New Roman"/>
        <w:b w:val="0"/>
        <w:bCs w:val="0"/>
        <w:color w:val="050505"/>
        <w:w w:val="88"/>
        <w:sz w:val="23"/>
        <w:szCs w:val="23"/>
      </w:rPr>
    </w:lvl>
    <w:lvl w:ilvl="3">
      <w:numFmt w:val="bullet"/>
      <w:lvlText w:val="•"/>
      <w:lvlJc w:val="left"/>
      <w:pPr>
        <w:ind w:left="3274" w:hanging="308"/>
      </w:pPr>
    </w:lvl>
    <w:lvl w:ilvl="4">
      <w:numFmt w:val="bullet"/>
      <w:lvlText w:val="•"/>
      <w:lvlJc w:val="left"/>
      <w:pPr>
        <w:ind w:left="4232" w:hanging="308"/>
      </w:pPr>
    </w:lvl>
    <w:lvl w:ilvl="5">
      <w:numFmt w:val="bullet"/>
      <w:lvlText w:val="•"/>
      <w:lvlJc w:val="left"/>
      <w:pPr>
        <w:ind w:left="5190" w:hanging="308"/>
      </w:pPr>
    </w:lvl>
    <w:lvl w:ilvl="6">
      <w:numFmt w:val="bullet"/>
      <w:lvlText w:val="•"/>
      <w:lvlJc w:val="left"/>
      <w:pPr>
        <w:ind w:left="6148" w:hanging="308"/>
      </w:pPr>
    </w:lvl>
    <w:lvl w:ilvl="7">
      <w:numFmt w:val="bullet"/>
      <w:lvlText w:val="•"/>
      <w:lvlJc w:val="left"/>
      <w:pPr>
        <w:ind w:left="7106" w:hanging="308"/>
      </w:pPr>
    </w:lvl>
    <w:lvl w:ilvl="8">
      <w:numFmt w:val="bullet"/>
      <w:lvlText w:val="•"/>
      <w:lvlJc w:val="left"/>
      <w:pPr>
        <w:ind w:left="8064" w:hanging="308"/>
      </w:pPr>
    </w:lvl>
  </w:abstractNum>
  <w:abstractNum w:abstractNumId="13">
    <w:nsid w:val="0000040F"/>
    <w:multiLevelType w:val="multilevel"/>
    <w:tmpl w:val="00000892"/>
    <w:lvl w:ilvl="0">
      <w:start w:val="2"/>
      <w:numFmt w:val="lowerLetter"/>
      <w:lvlText w:val="%1."/>
      <w:lvlJc w:val="left"/>
      <w:pPr>
        <w:ind w:left="2321" w:hanging="313"/>
      </w:pPr>
      <w:rPr>
        <w:rFonts w:ascii="Times New Roman" w:hAnsi="Times New Roman" w:cs="Times New Roman"/>
        <w:b w:val="0"/>
        <w:bCs w:val="0"/>
        <w:color w:val="050505"/>
        <w:w w:val="94"/>
        <w:sz w:val="21"/>
        <w:szCs w:val="21"/>
      </w:rPr>
    </w:lvl>
    <w:lvl w:ilvl="1">
      <w:numFmt w:val="bullet"/>
      <w:lvlText w:val="•"/>
      <w:lvlJc w:val="left"/>
      <w:pPr>
        <w:ind w:left="3087" w:hanging="313"/>
      </w:pPr>
    </w:lvl>
    <w:lvl w:ilvl="2">
      <w:numFmt w:val="bullet"/>
      <w:lvlText w:val="•"/>
      <w:lvlJc w:val="left"/>
      <w:pPr>
        <w:ind w:left="3853" w:hanging="313"/>
      </w:pPr>
    </w:lvl>
    <w:lvl w:ilvl="3">
      <w:numFmt w:val="bullet"/>
      <w:lvlText w:val="•"/>
      <w:lvlJc w:val="left"/>
      <w:pPr>
        <w:ind w:left="4619" w:hanging="313"/>
      </w:pPr>
    </w:lvl>
    <w:lvl w:ilvl="4">
      <w:numFmt w:val="bullet"/>
      <w:lvlText w:val="•"/>
      <w:lvlJc w:val="left"/>
      <w:pPr>
        <w:ind w:left="5385" w:hanging="313"/>
      </w:pPr>
    </w:lvl>
    <w:lvl w:ilvl="5">
      <w:numFmt w:val="bullet"/>
      <w:lvlText w:val="•"/>
      <w:lvlJc w:val="left"/>
      <w:pPr>
        <w:ind w:left="6150" w:hanging="313"/>
      </w:pPr>
    </w:lvl>
    <w:lvl w:ilvl="6">
      <w:numFmt w:val="bullet"/>
      <w:lvlText w:val="•"/>
      <w:lvlJc w:val="left"/>
      <w:pPr>
        <w:ind w:left="6916" w:hanging="313"/>
      </w:pPr>
    </w:lvl>
    <w:lvl w:ilvl="7">
      <w:numFmt w:val="bullet"/>
      <w:lvlText w:val="•"/>
      <w:lvlJc w:val="left"/>
      <w:pPr>
        <w:ind w:left="7682" w:hanging="313"/>
      </w:pPr>
    </w:lvl>
    <w:lvl w:ilvl="8">
      <w:numFmt w:val="bullet"/>
      <w:lvlText w:val="•"/>
      <w:lvlJc w:val="left"/>
      <w:pPr>
        <w:ind w:left="8448" w:hanging="313"/>
      </w:pPr>
    </w:lvl>
  </w:abstractNum>
  <w:abstractNum w:abstractNumId="14">
    <w:nsid w:val="00000410"/>
    <w:multiLevelType w:val="multilevel"/>
    <w:tmpl w:val="4F84CCA4"/>
    <w:lvl w:ilvl="0">
      <w:start w:val="3"/>
      <w:numFmt w:val="decimal"/>
      <w:lvlText w:val="%1."/>
      <w:lvlJc w:val="left"/>
      <w:pPr>
        <w:ind w:left="1683" w:hanging="308"/>
      </w:pPr>
      <w:rPr>
        <w:rFonts w:ascii="Arial" w:hAnsi="Arial" w:cs="Arial" w:hint="default"/>
        <w:b w:val="0"/>
        <w:bCs w:val="0"/>
        <w:color w:val="050505"/>
        <w:sz w:val="24"/>
        <w:szCs w:val="24"/>
      </w:rPr>
    </w:lvl>
    <w:lvl w:ilvl="1">
      <w:numFmt w:val="bullet"/>
      <w:lvlText w:val="•"/>
      <w:lvlJc w:val="left"/>
      <w:pPr>
        <w:ind w:left="2513" w:hanging="308"/>
      </w:pPr>
    </w:lvl>
    <w:lvl w:ilvl="2">
      <w:numFmt w:val="bullet"/>
      <w:lvlText w:val="•"/>
      <w:lvlJc w:val="left"/>
      <w:pPr>
        <w:ind w:left="3342" w:hanging="308"/>
      </w:pPr>
    </w:lvl>
    <w:lvl w:ilvl="3">
      <w:numFmt w:val="bullet"/>
      <w:lvlText w:val="•"/>
      <w:lvlJc w:val="left"/>
      <w:pPr>
        <w:ind w:left="4172" w:hanging="308"/>
      </w:pPr>
    </w:lvl>
    <w:lvl w:ilvl="4">
      <w:numFmt w:val="bullet"/>
      <w:lvlText w:val="•"/>
      <w:lvlJc w:val="left"/>
      <w:pPr>
        <w:ind w:left="5002" w:hanging="308"/>
      </w:pPr>
    </w:lvl>
    <w:lvl w:ilvl="5">
      <w:numFmt w:val="bullet"/>
      <w:lvlText w:val="•"/>
      <w:lvlJc w:val="left"/>
      <w:pPr>
        <w:ind w:left="5831" w:hanging="308"/>
      </w:pPr>
    </w:lvl>
    <w:lvl w:ilvl="6">
      <w:numFmt w:val="bullet"/>
      <w:lvlText w:val="•"/>
      <w:lvlJc w:val="left"/>
      <w:pPr>
        <w:ind w:left="6661" w:hanging="308"/>
      </w:pPr>
    </w:lvl>
    <w:lvl w:ilvl="7">
      <w:numFmt w:val="bullet"/>
      <w:lvlText w:val="•"/>
      <w:lvlJc w:val="left"/>
      <w:pPr>
        <w:ind w:left="7491" w:hanging="308"/>
      </w:pPr>
    </w:lvl>
    <w:lvl w:ilvl="8">
      <w:numFmt w:val="bullet"/>
      <w:lvlText w:val="•"/>
      <w:lvlJc w:val="left"/>
      <w:pPr>
        <w:ind w:left="8320" w:hanging="308"/>
      </w:pPr>
    </w:lvl>
  </w:abstractNum>
  <w:abstractNum w:abstractNumId="15">
    <w:nsid w:val="00000411"/>
    <w:multiLevelType w:val="multilevel"/>
    <w:tmpl w:val="20A6FE46"/>
    <w:lvl w:ilvl="0">
      <w:start w:val="6"/>
      <w:numFmt w:val="decimal"/>
      <w:lvlText w:val="%1."/>
      <w:lvlJc w:val="left"/>
      <w:pPr>
        <w:ind w:left="1688" w:hanging="313"/>
      </w:pPr>
      <w:rPr>
        <w:rFonts w:ascii="Arial" w:hAnsi="Arial" w:cs="Arial" w:hint="default"/>
        <w:b w:val="0"/>
        <w:bCs w:val="0"/>
        <w:color w:val="050505"/>
        <w:w w:val="96"/>
        <w:sz w:val="24"/>
        <w:szCs w:val="24"/>
      </w:rPr>
    </w:lvl>
    <w:lvl w:ilvl="1">
      <w:numFmt w:val="bullet"/>
      <w:lvlText w:val="•"/>
      <w:lvlJc w:val="left"/>
      <w:pPr>
        <w:ind w:left="1965" w:hanging="313"/>
      </w:pPr>
    </w:lvl>
    <w:lvl w:ilvl="2">
      <w:numFmt w:val="bullet"/>
      <w:lvlText w:val="•"/>
      <w:lvlJc w:val="left"/>
      <w:pPr>
        <w:ind w:left="2849" w:hanging="313"/>
      </w:pPr>
    </w:lvl>
    <w:lvl w:ilvl="3">
      <w:numFmt w:val="bullet"/>
      <w:lvlText w:val="•"/>
      <w:lvlJc w:val="left"/>
      <w:pPr>
        <w:ind w:left="3733" w:hanging="313"/>
      </w:pPr>
    </w:lvl>
    <w:lvl w:ilvl="4">
      <w:numFmt w:val="bullet"/>
      <w:lvlText w:val="•"/>
      <w:lvlJc w:val="left"/>
      <w:pPr>
        <w:ind w:left="4617" w:hanging="313"/>
      </w:pPr>
    </w:lvl>
    <w:lvl w:ilvl="5">
      <w:numFmt w:val="bullet"/>
      <w:lvlText w:val="•"/>
      <w:lvlJc w:val="left"/>
      <w:pPr>
        <w:ind w:left="5501" w:hanging="313"/>
      </w:pPr>
    </w:lvl>
    <w:lvl w:ilvl="6">
      <w:numFmt w:val="bullet"/>
      <w:lvlText w:val="•"/>
      <w:lvlJc w:val="left"/>
      <w:pPr>
        <w:ind w:left="6384" w:hanging="313"/>
      </w:pPr>
    </w:lvl>
    <w:lvl w:ilvl="7">
      <w:numFmt w:val="bullet"/>
      <w:lvlText w:val="•"/>
      <w:lvlJc w:val="left"/>
      <w:pPr>
        <w:ind w:left="7268" w:hanging="313"/>
      </w:pPr>
    </w:lvl>
    <w:lvl w:ilvl="8">
      <w:numFmt w:val="bullet"/>
      <w:lvlText w:val="•"/>
      <w:lvlJc w:val="left"/>
      <w:pPr>
        <w:ind w:left="8152" w:hanging="313"/>
      </w:pPr>
    </w:lvl>
  </w:abstractNum>
  <w:abstractNum w:abstractNumId="16">
    <w:nsid w:val="00000412"/>
    <w:multiLevelType w:val="multilevel"/>
    <w:tmpl w:val="D0AAA21C"/>
    <w:lvl w:ilvl="0">
      <w:start w:val="2"/>
      <w:numFmt w:val="upperLetter"/>
      <w:lvlText w:val="%1."/>
      <w:lvlJc w:val="left"/>
      <w:pPr>
        <w:ind w:left="1748" w:hanging="398"/>
      </w:pPr>
      <w:rPr>
        <w:rFonts w:ascii="Arial" w:hAnsi="Arial" w:cs="Arial" w:hint="default"/>
        <w:b/>
        <w:bCs w:val="0"/>
        <w:i/>
        <w:color w:val="030303"/>
        <w:w w:val="94"/>
        <w:sz w:val="21"/>
        <w:szCs w:val="21"/>
      </w:rPr>
    </w:lvl>
    <w:lvl w:ilvl="1">
      <w:numFmt w:val="bullet"/>
      <w:lvlText w:val="•"/>
      <w:lvlJc w:val="left"/>
      <w:pPr>
        <w:ind w:left="1855" w:hanging="398"/>
      </w:pPr>
    </w:lvl>
    <w:lvl w:ilvl="2">
      <w:numFmt w:val="bullet"/>
      <w:lvlText w:val="•"/>
      <w:lvlJc w:val="left"/>
      <w:pPr>
        <w:ind w:left="2866" w:hanging="398"/>
      </w:pPr>
    </w:lvl>
    <w:lvl w:ilvl="3">
      <w:numFmt w:val="bullet"/>
      <w:lvlText w:val="•"/>
      <w:lvlJc w:val="left"/>
      <w:pPr>
        <w:ind w:left="3878" w:hanging="398"/>
      </w:pPr>
    </w:lvl>
    <w:lvl w:ilvl="4">
      <w:numFmt w:val="bullet"/>
      <w:lvlText w:val="•"/>
      <w:lvlJc w:val="left"/>
      <w:pPr>
        <w:ind w:left="4889" w:hanging="398"/>
      </w:pPr>
    </w:lvl>
    <w:lvl w:ilvl="5">
      <w:numFmt w:val="bullet"/>
      <w:lvlText w:val="•"/>
      <w:lvlJc w:val="left"/>
      <w:pPr>
        <w:ind w:left="5900" w:hanging="398"/>
      </w:pPr>
    </w:lvl>
    <w:lvl w:ilvl="6">
      <w:numFmt w:val="bullet"/>
      <w:lvlText w:val="•"/>
      <w:lvlJc w:val="left"/>
      <w:pPr>
        <w:ind w:left="6911" w:hanging="398"/>
      </w:pPr>
    </w:lvl>
    <w:lvl w:ilvl="7">
      <w:numFmt w:val="bullet"/>
      <w:lvlText w:val="•"/>
      <w:lvlJc w:val="left"/>
      <w:pPr>
        <w:ind w:left="7923" w:hanging="398"/>
      </w:pPr>
    </w:lvl>
    <w:lvl w:ilvl="8">
      <w:numFmt w:val="bullet"/>
      <w:lvlText w:val="•"/>
      <w:lvlJc w:val="left"/>
      <w:pPr>
        <w:ind w:left="8934" w:hanging="398"/>
      </w:pPr>
    </w:lvl>
  </w:abstractNum>
  <w:abstractNum w:abstractNumId="17">
    <w:nsid w:val="00000413"/>
    <w:multiLevelType w:val="multilevel"/>
    <w:tmpl w:val="00000896"/>
    <w:lvl w:ilvl="0">
      <w:numFmt w:val="bullet"/>
      <w:lvlText w:val="·"/>
      <w:lvlJc w:val="left"/>
      <w:pPr>
        <w:ind w:left="481" w:hanging="136"/>
      </w:pPr>
      <w:rPr>
        <w:rFonts w:ascii="Times New Roman" w:hAnsi="Times New Roman"/>
        <w:b w:val="0"/>
        <w:color w:val="383838"/>
        <w:w w:val="60"/>
        <w:sz w:val="22"/>
      </w:rPr>
    </w:lvl>
    <w:lvl w:ilvl="1">
      <w:numFmt w:val="bullet"/>
      <w:lvlText w:val="•"/>
      <w:lvlJc w:val="left"/>
      <w:pPr>
        <w:ind w:left="1088" w:hanging="136"/>
      </w:pPr>
    </w:lvl>
    <w:lvl w:ilvl="2">
      <w:numFmt w:val="bullet"/>
      <w:lvlText w:val="•"/>
      <w:lvlJc w:val="left"/>
      <w:pPr>
        <w:ind w:left="1694" w:hanging="136"/>
      </w:pPr>
    </w:lvl>
    <w:lvl w:ilvl="3">
      <w:numFmt w:val="bullet"/>
      <w:lvlText w:val="•"/>
      <w:lvlJc w:val="left"/>
      <w:pPr>
        <w:ind w:left="2301" w:hanging="136"/>
      </w:pPr>
    </w:lvl>
    <w:lvl w:ilvl="4">
      <w:numFmt w:val="bullet"/>
      <w:lvlText w:val="•"/>
      <w:lvlJc w:val="left"/>
      <w:pPr>
        <w:ind w:left="2908" w:hanging="136"/>
      </w:pPr>
    </w:lvl>
    <w:lvl w:ilvl="5">
      <w:numFmt w:val="bullet"/>
      <w:lvlText w:val="•"/>
      <w:lvlJc w:val="left"/>
      <w:pPr>
        <w:ind w:left="3515" w:hanging="136"/>
      </w:pPr>
    </w:lvl>
    <w:lvl w:ilvl="6">
      <w:numFmt w:val="bullet"/>
      <w:lvlText w:val="•"/>
      <w:lvlJc w:val="left"/>
      <w:pPr>
        <w:ind w:left="4122" w:hanging="136"/>
      </w:pPr>
    </w:lvl>
    <w:lvl w:ilvl="7">
      <w:numFmt w:val="bullet"/>
      <w:lvlText w:val="•"/>
      <w:lvlJc w:val="left"/>
      <w:pPr>
        <w:ind w:left="4729" w:hanging="136"/>
      </w:pPr>
    </w:lvl>
    <w:lvl w:ilvl="8">
      <w:numFmt w:val="bullet"/>
      <w:lvlText w:val="•"/>
      <w:lvlJc w:val="left"/>
      <w:pPr>
        <w:ind w:left="5335" w:hanging="136"/>
      </w:pPr>
    </w:lvl>
  </w:abstractNum>
  <w:abstractNum w:abstractNumId="18">
    <w:nsid w:val="00000414"/>
    <w:multiLevelType w:val="multilevel"/>
    <w:tmpl w:val="A9107688"/>
    <w:lvl w:ilvl="0">
      <w:start w:val="2"/>
      <w:numFmt w:val="decimal"/>
      <w:lvlText w:val="%1."/>
      <w:lvlJc w:val="left"/>
      <w:pPr>
        <w:ind w:left="1970" w:hanging="300"/>
      </w:pPr>
      <w:rPr>
        <w:rFonts w:ascii="Arial" w:hAnsi="Arial" w:cs="Arial" w:hint="default"/>
        <w:b w:val="0"/>
        <w:bCs w:val="0"/>
        <w:color w:val="030303"/>
        <w:w w:val="95"/>
        <w:sz w:val="24"/>
        <w:szCs w:val="24"/>
      </w:rPr>
    </w:lvl>
    <w:lvl w:ilvl="1">
      <w:numFmt w:val="bullet"/>
      <w:lvlText w:val="•"/>
      <w:lvlJc w:val="left"/>
      <w:pPr>
        <w:ind w:left="2861" w:hanging="300"/>
      </w:pPr>
    </w:lvl>
    <w:lvl w:ilvl="2">
      <w:numFmt w:val="bullet"/>
      <w:lvlText w:val="•"/>
      <w:lvlJc w:val="left"/>
      <w:pPr>
        <w:ind w:left="3752" w:hanging="300"/>
      </w:pPr>
    </w:lvl>
    <w:lvl w:ilvl="3">
      <w:numFmt w:val="bullet"/>
      <w:lvlText w:val="•"/>
      <w:lvlJc w:val="left"/>
      <w:pPr>
        <w:ind w:left="4643" w:hanging="300"/>
      </w:pPr>
    </w:lvl>
    <w:lvl w:ilvl="4">
      <w:numFmt w:val="bullet"/>
      <w:lvlText w:val="•"/>
      <w:lvlJc w:val="left"/>
      <w:pPr>
        <w:ind w:left="5534" w:hanging="300"/>
      </w:pPr>
    </w:lvl>
    <w:lvl w:ilvl="5">
      <w:numFmt w:val="bullet"/>
      <w:lvlText w:val="•"/>
      <w:lvlJc w:val="left"/>
      <w:pPr>
        <w:ind w:left="6425" w:hanging="300"/>
      </w:pPr>
    </w:lvl>
    <w:lvl w:ilvl="6">
      <w:numFmt w:val="bullet"/>
      <w:lvlText w:val="•"/>
      <w:lvlJc w:val="left"/>
      <w:pPr>
        <w:ind w:left="7316" w:hanging="300"/>
      </w:pPr>
    </w:lvl>
    <w:lvl w:ilvl="7">
      <w:numFmt w:val="bullet"/>
      <w:lvlText w:val="•"/>
      <w:lvlJc w:val="left"/>
      <w:pPr>
        <w:ind w:left="8207" w:hanging="300"/>
      </w:pPr>
    </w:lvl>
    <w:lvl w:ilvl="8">
      <w:numFmt w:val="bullet"/>
      <w:lvlText w:val="•"/>
      <w:lvlJc w:val="left"/>
      <w:pPr>
        <w:ind w:left="9098" w:hanging="300"/>
      </w:pPr>
    </w:lvl>
  </w:abstractNum>
  <w:abstractNum w:abstractNumId="19">
    <w:nsid w:val="009036F0"/>
    <w:multiLevelType w:val="hybridMultilevel"/>
    <w:tmpl w:val="AA947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C3471A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BE427624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color w:val="030303"/>
        <w:w w:val="105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40312D8"/>
    <w:multiLevelType w:val="hybridMultilevel"/>
    <w:tmpl w:val="3FCCFF9C"/>
    <w:lvl w:ilvl="0" w:tplc="7C901894">
      <w:start w:val="1"/>
      <w:numFmt w:val="upperLetter"/>
      <w:lvlText w:val="%1."/>
      <w:lvlJc w:val="left"/>
      <w:pPr>
        <w:ind w:left="1402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21">
    <w:nsid w:val="2F4E7D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326C93"/>
    <w:multiLevelType w:val="hybridMultilevel"/>
    <w:tmpl w:val="3C90D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3003B7"/>
    <w:multiLevelType w:val="hybridMultilevel"/>
    <w:tmpl w:val="B70E190C"/>
    <w:lvl w:ilvl="0" w:tplc="31782FD8">
      <w:numFmt w:val="decimal"/>
      <w:lvlText w:val="%1."/>
      <w:lvlJc w:val="left"/>
      <w:pPr>
        <w:ind w:left="1445" w:hanging="360"/>
      </w:pPr>
      <w:rPr>
        <w:rFonts w:cs="Times New Roman"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  <w:rPr>
        <w:rFonts w:cs="Times New Roman"/>
      </w:rPr>
    </w:lvl>
  </w:abstractNum>
  <w:abstractNum w:abstractNumId="24">
    <w:nsid w:val="5F601EF0"/>
    <w:multiLevelType w:val="hybridMultilevel"/>
    <w:tmpl w:val="4C863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25103B"/>
    <w:multiLevelType w:val="hybridMultilevel"/>
    <w:tmpl w:val="BC5E0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35495E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117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24"/>
  </w:num>
  <w:num w:numId="22">
    <w:abstractNumId w:val="25"/>
  </w:num>
  <w:num w:numId="23">
    <w:abstractNumId w:val="21"/>
  </w:num>
  <w:num w:numId="24">
    <w:abstractNumId w:val="26"/>
  </w:num>
  <w:num w:numId="25">
    <w:abstractNumId w:val="22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824E1"/>
    <w:rsid w:val="000834EA"/>
    <w:rsid w:val="000971DC"/>
    <w:rsid w:val="000A4CC5"/>
    <w:rsid w:val="000A71DC"/>
    <w:rsid w:val="000B77EC"/>
    <w:rsid w:val="000C0DC5"/>
    <w:rsid w:val="000D63B1"/>
    <w:rsid w:val="000E4788"/>
    <w:rsid w:val="000E7F37"/>
    <w:rsid w:val="00116965"/>
    <w:rsid w:val="0013261F"/>
    <w:rsid w:val="00187426"/>
    <w:rsid w:val="00187C07"/>
    <w:rsid w:val="00197CCB"/>
    <w:rsid w:val="001A33D0"/>
    <w:rsid w:val="001B7715"/>
    <w:rsid w:val="002129BE"/>
    <w:rsid w:val="0022131B"/>
    <w:rsid w:val="00251ED7"/>
    <w:rsid w:val="00252202"/>
    <w:rsid w:val="00270EF6"/>
    <w:rsid w:val="00293662"/>
    <w:rsid w:val="002A2611"/>
    <w:rsid w:val="002D7C44"/>
    <w:rsid w:val="002E4F30"/>
    <w:rsid w:val="00352FF7"/>
    <w:rsid w:val="00365273"/>
    <w:rsid w:val="00381CCB"/>
    <w:rsid w:val="00384F18"/>
    <w:rsid w:val="003906AD"/>
    <w:rsid w:val="003E0BE7"/>
    <w:rsid w:val="003E2E10"/>
    <w:rsid w:val="003E6E5F"/>
    <w:rsid w:val="0040020D"/>
    <w:rsid w:val="004564DC"/>
    <w:rsid w:val="00487856"/>
    <w:rsid w:val="00495102"/>
    <w:rsid w:val="004A20E7"/>
    <w:rsid w:val="004E0FC8"/>
    <w:rsid w:val="0052321E"/>
    <w:rsid w:val="00542FDA"/>
    <w:rsid w:val="0055094D"/>
    <w:rsid w:val="00556A37"/>
    <w:rsid w:val="005C5FEB"/>
    <w:rsid w:val="005E226B"/>
    <w:rsid w:val="005F3628"/>
    <w:rsid w:val="00601882"/>
    <w:rsid w:val="00631B6A"/>
    <w:rsid w:val="0068096A"/>
    <w:rsid w:val="00686661"/>
    <w:rsid w:val="006A666E"/>
    <w:rsid w:val="006B6052"/>
    <w:rsid w:val="006C20FB"/>
    <w:rsid w:val="00727452"/>
    <w:rsid w:val="00730E83"/>
    <w:rsid w:val="00760B1F"/>
    <w:rsid w:val="00775D01"/>
    <w:rsid w:val="007824E1"/>
    <w:rsid w:val="0078318A"/>
    <w:rsid w:val="007B2D5E"/>
    <w:rsid w:val="007D3790"/>
    <w:rsid w:val="007D663A"/>
    <w:rsid w:val="00803C13"/>
    <w:rsid w:val="0082491D"/>
    <w:rsid w:val="00842DF4"/>
    <w:rsid w:val="00880495"/>
    <w:rsid w:val="008943C8"/>
    <w:rsid w:val="008C6804"/>
    <w:rsid w:val="008C7F3B"/>
    <w:rsid w:val="008E02E6"/>
    <w:rsid w:val="008E4785"/>
    <w:rsid w:val="008F3E90"/>
    <w:rsid w:val="009171C8"/>
    <w:rsid w:val="009408D0"/>
    <w:rsid w:val="00950D57"/>
    <w:rsid w:val="00982EEE"/>
    <w:rsid w:val="00993B0C"/>
    <w:rsid w:val="009C1090"/>
    <w:rsid w:val="009E744E"/>
    <w:rsid w:val="009F2602"/>
    <w:rsid w:val="009F526E"/>
    <w:rsid w:val="00A21B36"/>
    <w:rsid w:val="00A239B3"/>
    <w:rsid w:val="00A4037F"/>
    <w:rsid w:val="00A5356C"/>
    <w:rsid w:val="00A603F9"/>
    <w:rsid w:val="00A64712"/>
    <w:rsid w:val="00A76071"/>
    <w:rsid w:val="00A81B68"/>
    <w:rsid w:val="00AA1F95"/>
    <w:rsid w:val="00AB7CFC"/>
    <w:rsid w:val="00AD1824"/>
    <w:rsid w:val="00AD5E16"/>
    <w:rsid w:val="00AD7507"/>
    <w:rsid w:val="00B07B53"/>
    <w:rsid w:val="00B361BE"/>
    <w:rsid w:val="00B4296C"/>
    <w:rsid w:val="00B45C6F"/>
    <w:rsid w:val="00B60C1A"/>
    <w:rsid w:val="00B8228F"/>
    <w:rsid w:val="00BA51F6"/>
    <w:rsid w:val="00BC3A3A"/>
    <w:rsid w:val="00BC5473"/>
    <w:rsid w:val="00C104FF"/>
    <w:rsid w:val="00CB08F6"/>
    <w:rsid w:val="00CF1465"/>
    <w:rsid w:val="00CF4FF2"/>
    <w:rsid w:val="00D26CB3"/>
    <w:rsid w:val="00D72B81"/>
    <w:rsid w:val="00D76A51"/>
    <w:rsid w:val="00D77C65"/>
    <w:rsid w:val="00DB4F5A"/>
    <w:rsid w:val="00DC6C5B"/>
    <w:rsid w:val="00DD192C"/>
    <w:rsid w:val="00DD3443"/>
    <w:rsid w:val="00DE3E6F"/>
    <w:rsid w:val="00E01E92"/>
    <w:rsid w:val="00E17B44"/>
    <w:rsid w:val="00E7798C"/>
    <w:rsid w:val="00EA4369"/>
    <w:rsid w:val="00EA4CEC"/>
    <w:rsid w:val="00EB0A30"/>
    <w:rsid w:val="00EB38AC"/>
    <w:rsid w:val="00F355EA"/>
    <w:rsid w:val="00F917EB"/>
    <w:rsid w:val="00FA2298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7F3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E7F37"/>
    <w:pPr>
      <w:numPr>
        <w:numId w:val="24"/>
      </w:numPr>
      <w:outlineLvl w:val="0"/>
    </w:pPr>
    <w:rPr>
      <w:i/>
      <w:i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0E7F37"/>
    <w:pPr>
      <w:numPr>
        <w:ilvl w:val="1"/>
        <w:numId w:val="24"/>
      </w:numPr>
      <w:outlineLvl w:val="1"/>
    </w:pPr>
    <w:rPr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1"/>
    <w:qFormat/>
    <w:rsid w:val="000E7F37"/>
    <w:pPr>
      <w:numPr>
        <w:ilvl w:val="2"/>
        <w:numId w:val="24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E7F37"/>
    <w:pPr>
      <w:numPr>
        <w:ilvl w:val="3"/>
        <w:numId w:val="24"/>
      </w:numPr>
      <w:outlineLvl w:val="3"/>
    </w:pPr>
    <w:rPr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A51"/>
    <w:pPr>
      <w:numPr>
        <w:ilvl w:val="4"/>
        <w:numId w:val="2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A51"/>
    <w:pPr>
      <w:numPr>
        <w:ilvl w:val="5"/>
        <w:numId w:val="2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A51"/>
    <w:pPr>
      <w:numPr>
        <w:ilvl w:val="6"/>
        <w:numId w:val="2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A51"/>
    <w:pPr>
      <w:numPr>
        <w:ilvl w:val="7"/>
        <w:numId w:val="2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A51"/>
    <w:pPr>
      <w:numPr>
        <w:ilvl w:val="8"/>
        <w:numId w:val="2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0E7F37"/>
    <w:rPr>
      <w:rFonts w:ascii="Times New Roman" w:hAnsi="Times New Roman" w:cs="Times New Roman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0E7F37"/>
    <w:rPr>
      <w:rFonts w:ascii="Times New Roman" w:hAnsi="Times New Roman" w:cs="Times New Roman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0E7F37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0E7F37"/>
    <w:rPr>
      <w:rFonts w:ascii="Times New Roman" w:hAnsi="Times New Roman" w:cs="Times New Roman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6A5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76A5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76A5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76A5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D76A51"/>
    <w:rPr>
      <w:rFonts w:ascii="Calibri Light" w:hAnsi="Calibri Light" w:cs="Times New Roman"/>
    </w:rPr>
  </w:style>
  <w:style w:type="paragraph" w:styleId="BodyText">
    <w:name w:val="Body Text"/>
    <w:basedOn w:val="Normal"/>
    <w:link w:val="BodyTextChar"/>
    <w:uiPriority w:val="1"/>
    <w:qFormat/>
    <w:rsid w:val="000E7F37"/>
    <w:pPr>
      <w:ind w:left="1358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7F3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E7F37"/>
  </w:style>
  <w:style w:type="paragraph" w:customStyle="1" w:styleId="TableParagraph">
    <w:name w:val="Table Paragraph"/>
    <w:basedOn w:val="Normal"/>
    <w:uiPriority w:val="1"/>
    <w:qFormat/>
    <w:rsid w:val="000E7F37"/>
  </w:style>
  <w:style w:type="paragraph" w:styleId="Header">
    <w:name w:val="header"/>
    <w:basedOn w:val="Normal"/>
    <w:link w:val="HeaderChar"/>
    <w:uiPriority w:val="99"/>
    <w:unhideWhenUsed/>
    <w:rsid w:val="008E0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2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2E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Errin</dc:creator>
  <cp:lastModifiedBy>Anglea</cp:lastModifiedBy>
  <cp:revision>4</cp:revision>
  <cp:lastPrinted>2015-09-25T16:46:00Z</cp:lastPrinted>
  <dcterms:created xsi:type="dcterms:W3CDTF">2015-09-25T16:46:00Z</dcterms:created>
  <dcterms:modified xsi:type="dcterms:W3CDTF">2017-04-25T22:17:00Z</dcterms:modified>
</cp:coreProperties>
</file>