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17" w:rsidRDefault="006C66F8" w:rsidP="003600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Consent </w:t>
      </w:r>
      <w:proofErr w:type="gramStart"/>
      <w:r>
        <w:rPr>
          <w:b/>
          <w:sz w:val="28"/>
          <w:szCs w:val="28"/>
          <w:u w:val="single"/>
        </w:rPr>
        <w:t>To</w:t>
      </w:r>
      <w:proofErr w:type="gramEnd"/>
      <w:r>
        <w:rPr>
          <w:b/>
          <w:sz w:val="28"/>
          <w:szCs w:val="28"/>
          <w:u w:val="single"/>
        </w:rPr>
        <w:t xml:space="preserve"> Treat Minor</w:t>
      </w:r>
    </w:p>
    <w:p w:rsidR="006C66F8" w:rsidRDefault="006C66F8" w:rsidP="0036009E">
      <w:pPr>
        <w:rPr>
          <w:sz w:val="28"/>
          <w:szCs w:val="28"/>
        </w:rPr>
      </w:pPr>
      <w:r>
        <w:rPr>
          <w:sz w:val="28"/>
          <w:szCs w:val="28"/>
        </w:rPr>
        <w:t xml:space="preserve">I hereby give consent to Greater Atlanta Pediatrics to </w:t>
      </w:r>
      <w:r w:rsidR="007A01AD">
        <w:rPr>
          <w:sz w:val="28"/>
          <w:szCs w:val="28"/>
        </w:rPr>
        <w:t xml:space="preserve">request or </w:t>
      </w:r>
      <w:r>
        <w:rPr>
          <w:sz w:val="28"/>
          <w:szCs w:val="28"/>
        </w:rPr>
        <w:t xml:space="preserve">perform any radiology or lab testing, examination, anesthetic, medical, or surgical diagnosis or treatment and hospital care as deemed advisable by a licensed physician, as well as any </w:t>
      </w:r>
      <w:r w:rsidR="007A01AD">
        <w:rPr>
          <w:sz w:val="28"/>
          <w:szCs w:val="28"/>
        </w:rPr>
        <w:t>M</w:t>
      </w:r>
      <w:r>
        <w:rPr>
          <w:sz w:val="28"/>
          <w:szCs w:val="28"/>
        </w:rPr>
        <w:t xml:space="preserve">edical </w:t>
      </w:r>
      <w:r w:rsidR="007A01AD">
        <w:rPr>
          <w:sz w:val="28"/>
          <w:szCs w:val="28"/>
        </w:rPr>
        <w:t>A</w:t>
      </w:r>
      <w:r>
        <w:rPr>
          <w:sz w:val="28"/>
          <w:szCs w:val="28"/>
        </w:rPr>
        <w:t xml:space="preserve">ssistant or </w:t>
      </w:r>
      <w:r w:rsidR="007A01AD">
        <w:rPr>
          <w:sz w:val="28"/>
          <w:szCs w:val="28"/>
        </w:rPr>
        <w:t>N</w:t>
      </w:r>
      <w:r>
        <w:rPr>
          <w:sz w:val="28"/>
          <w:szCs w:val="28"/>
        </w:rPr>
        <w:t xml:space="preserve">urse </w:t>
      </w:r>
      <w:r w:rsidR="007A01AD">
        <w:rPr>
          <w:sz w:val="28"/>
          <w:szCs w:val="28"/>
        </w:rPr>
        <w:t>P</w:t>
      </w:r>
      <w:r>
        <w:rPr>
          <w:sz w:val="28"/>
          <w:szCs w:val="28"/>
        </w:rPr>
        <w:t>ractitioner, on the staff of Greater Atlanta Pediatrics to the below named minor(s).</w:t>
      </w:r>
    </w:p>
    <w:p w:rsidR="006C66F8" w:rsidRDefault="006C66F8" w:rsidP="0036009E">
      <w:pPr>
        <w:rPr>
          <w:sz w:val="28"/>
          <w:szCs w:val="28"/>
        </w:rPr>
      </w:pPr>
      <w:r>
        <w:rPr>
          <w:sz w:val="28"/>
          <w:szCs w:val="28"/>
        </w:rPr>
        <w:t>I understand that this authorization is given in advance of any specific diagnosis, treatment, or hospital care being required.</w:t>
      </w:r>
    </w:p>
    <w:p w:rsidR="006C66F8" w:rsidRDefault="006C66F8" w:rsidP="0036009E">
      <w:pPr>
        <w:rPr>
          <w:sz w:val="28"/>
          <w:szCs w:val="28"/>
        </w:rPr>
      </w:pPr>
      <w:r>
        <w:rPr>
          <w:sz w:val="28"/>
          <w:szCs w:val="28"/>
        </w:rPr>
        <w:t>This consent is given to any and all such diagnose</w:t>
      </w:r>
      <w:r w:rsidR="007A01AD">
        <w:rPr>
          <w:sz w:val="28"/>
          <w:szCs w:val="28"/>
        </w:rPr>
        <w:t>s, treatments and hospital care</w:t>
      </w:r>
      <w:r>
        <w:rPr>
          <w:sz w:val="28"/>
          <w:szCs w:val="28"/>
        </w:rPr>
        <w:t xml:space="preserve"> which a licensed physician at Greater Atlanta Pediatrics recommends.</w:t>
      </w:r>
    </w:p>
    <w:p w:rsidR="006C66F8" w:rsidRDefault="006C66F8" w:rsidP="0036009E">
      <w:pPr>
        <w:rPr>
          <w:sz w:val="28"/>
          <w:szCs w:val="28"/>
        </w:rPr>
      </w:pPr>
      <w:r>
        <w:rPr>
          <w:sz w:val="28"/>
          <w:szCs w:val="28"/>
        </w:rPr>
        <w:t>This authorization will remain in effect until revoked in writing by the parent or legal guardian.</w:t>
      </w:r>
    </w:p>
    <w:p w:rsidR="006C66F8" w:rsidRDefault="006C66F8" w:rsidP="0036009E">
      <w:pPr>
        <w:rPr>
          <w:sz w:val="28"/>
          <w:szCs w:val="28"/>
        </w:rPr>
      </w:pPr>
      <w:r>
        <w:rPr>
          <w:sz w:val="28"/>
          <w:szCs w:val="28"/>
        </w:rPr>
        <w:t xml:space="preserve">Minor #1: </w:t>
      </w:r>
      <w:proofErr w:type="spellStart"/>
      <w:r>
        <w:rPr>
          <w:sz w:val="28"/>
          <w:szCs w:val="28"/>
        </w:rPr>
        <w:t>Name________________________Date</w:t>
      </w:r>
      <w:proofErr w:type="spellEnd"/>
      <w:r>
        <w:rPr>
          <w:sz w:val="28"/>
          <w:szCs w:val="28"/>
        </w:rPr>
        <w:t xml:space="preserve"> of Birth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</w:t>
      </w:r>
    </w:p>
    <w:p w:rsidR="006C66F8" w:rsidRDefault="006C66F8" w:rsidP="0036009E">
      <w:pPr>
        <w:rPr>
          <w:sz w:val="28"/>
          <w:szCs w:val="28"/>
        </w:rPr>
      </w:pPr>
      <w:r>
        <w:rPr>
          <w:sz w:val="28"/>
          <w:szCs w:val="28"/>
        </w:rPr>
        <w:t xml:space="preserve">Minor #2: </w:t>
      </w:r>
      <w:proofErr w:type="spellStart"/>
      <w:r>
        <w:rPr>
          <w:sz w:val="28"/>
          <w:szCs w:val="28"/>
        </w:rPr>
        <w:t>Name________________________Date</w:t>
      </w:r>
      <w:proofErr w:type="spellEnd"/>
      <w:r>
        <w:rPr>
          <w:sz w:val="28"/>
          <w:szCs w:val="28"/>
        </w:rPr>
        <w:t xml:space="preserve"> of Birth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</w:t>
      </w:r>
    </w:p>
    <w:p w:rsidR="006C66F8" w:rsidRDefault="006C66F8" w:rsidP="0036009E">
      <w:pPr>
        <w:rPr>
          <w:sz w:val="28"/>
          <w:szCs w:val="28"/>
        </w:rPr>
      </w:pPr>
      <w:r>
        <w:rPr>
          <w:sz w:val="28"/>
          <w:szCs w:val="28"/>
        </w:rPr>
        <w:t xml:space="preserve">Minor #3: </w:t>
      </w:r>
      <w:proofErr w:type="spellStart"/>
      <w:r>
        <w:rPr>
          <w:sz w:val="28"/>
          <w:szCs w:val="28"/>
        </w:rPr>
        <w:t>Name________________________Date</w:t>
      </w:r>
      <w:proofErr w:type="spellEnd"/>
      <w:r>
        <w:rPr>
          <w:sz w:val="28"/>
          <w:szCs w:val="28"/>
        </w:rPr>
        <w:t xml:space="preserve"> of Birth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</w:t>
      </w:r>
    </w:p>
    <w:p w:rsidR="007A01AD" w:rsidRDefault="007A01AD" w:rsidP="0036009E">
      <w:pPr>
        <w:rPr>
          <w:sz w:val="28"/>
          <w:szCs w:val="28"/>
        </w:rPr>
      </w:pPr>
    </w:p>
    <w:p w:rsidR="006C66F8" w:rsidRDefault="007A01AD" w:rsidP="0036009E">
      <w:pPr>
        <w:rPr>
          <w:sz w:val="28"/>
          <w:szCs w:val="28"/>
        </w:rPr>
      </w:pPr>
      <w:r>
        <w:rPr>
          <w:sz w:val="28"/>
          <w:szCs w:val="28"/>
        </w:rPr>
        <w:t>Signed:          _____________________________</w:t>
      </w:r>
    </w:p>
    <w:p w:rsidR="007A01AD" w:rsidRDefault="007A01AD" w:rsidP="0036009E">
      <w:pPr>
        <w:rPr>
          <w:sz w:val="28"/>
          <w:szCs w:val="28"/>
        </w:rPr>
      </w:pPr>
      <w:r>
        <w:rPr>
          <w:sz w:val="28"/>
          <w:szCs w:val="28"/>
        </w:rPr>
        <w:t>Print Name: _____________________________</w:t>
      </w:r>
    </w:p>
    <w:p w:rsidR="007A01AD" w:rsidRDefault="007A01AD" w:rsidP="0036009E">
      <w:pPr>
        <w:rPr>
          <w:sz w:val="28"/>
          <w:szCs w:val="28"/>
        </w:rPr>
      </w:pPr>
      <w:r>
        <w:rPr>
          <w:sz w:val="28"/>
          <w:szCs w:val="28"/>
        </w:rPr>
        <w:t>Date:               _____________________________</w:t>
      </w:r>
    </w:p>
    <w:p w:rsidR="007A01AD" w:rsidRDefault="007A01AD" w:rsidP="0036009E">
      <w:pPr>
        <w:rPr>
          <w:sz w:val="28"/>
          <w:szCs w:val="28"/>
        </w:rPr>
      </w:pPr>
      <w:r>
        <w:rPr>
          <w:sz w:val="28"/>
          <w:szCs w:val="28"/>
        </w:rPr>
        <w:t>Please specify relationship to minor:</w:t>
      </w:r>
    </w:p>
    <w:p w:rsidR="007A01AD" w:rsidRDefault="007A01AD" w:rsidP="003600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__ Parent with legal custody</w:t>
      </w:r>
    </w:p>
    <w:p w:rsidR="006C66F8" w:rsidRDefault="007A01AD" w:rsidP="0036009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__ Guardian with legal custody</w:t>
      </w:r>
      <w:bookmarkStart w:id="0" w:name="_GoBack"/>
      <w:bookmarkEnd w:id="0"/>
    </w:p>
    <w:p w:rsidR="006C66F8" w:rsidRDefault="006C66F8" w:rsidP="0036009E">
      <w:pPr>
        <w:rPr>
          <w:sz w:val="28"/>
          <w:szCs w:val="28"/>
        </w:rPr>
      </w:pPr>
    </w:p>
    <w:p w:rsidR="006C66F8" w:rsidRPr="006C66F8" w:rsidRDefault="006C66F8" w:rsidP="0036009E">
      <w:pPr>
        <w:rPr>
          <w:sz w:val="28"/>
          <w:szCs w:val="28"/>
        </w:rPr>
      </w:pPr>
    </w:p>
    <w:sectPr w:rsidR="006C66F8" w:rsidRPr="006C66F8" w:rsidSect="004E1AED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82" w:rsidRDefault="00101A82">
      <w:pPr>
        <w:spacing w:after="0" w:line="240" w:lineRule="auto"/>
      </w:pPr>
      <w:r>
        <w:separator/>
      </w:r>
    </w:p>
  </w:endnote>
  <w:endnote w:type="continuationSeparator" w:id="0">
    <w:p w:rsidR="00101A82" w:rsidRDefault="0010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DD4" w:rsidRDefault="00C07D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1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82" w:rsidRDefault="00101A82">
      <w:pPr>
        <w:spacing w:after="0" w:line="240" w:lineRule="auto"/>
      </w:pPr>
      <w:r>
        <w:separator/>
      </w:r>
    </w:p>
  </w:footnote>
  <w:footnote w:type="continuationSeparator" w:id="0">
    <w:p w:rsidR="00101A82" w:rsidRDefault="0010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88" w:rsidRDefault="00E00088">
    <w:pPr>
      <w:pStyle w:val="Header"/>
    </w:pPr>
    <w:r w:rsidRPr="00B9521C">
      <w:rPr>
        <w:b/>
      </w:rPr>
      <w:t xml:space="preserve">Greater Atlanta Pediatrics, PC,                                                                                                                                       </w:t>
    </w:r>
    <w:r>
      <w:t>Phone#770-322-6161, Fax#770-322-6191, Website:  www.Greatera</w:t>
    </w:r>
    <w:r w:rsidRPr="00E00088">
      <w:t>tlanta</w:t>
    </w:r>
    <w:r>
      <w:t>pediatrics.com</w:t>
    </w:r>
  </w:p>
  <w:p w:rsidR="00215CB1" w:rsidRDefault="00215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17"/>
    <w:rsid w:val="00101A82"/>
    <w:rsid w:val="0011100B"/>
    <w:rsid w:val="001510D8"/>
    <w:rsid w:val="00194DF6"/>
    <w:rsid w:val="00215CB1"/>
    <w:rsid w:val="002555D3"/>
    <w:rsid w:val="0036009E"/>
    <w:rsid w:val="004E1AED"/>
    <w:rsid w:val="005C12A5"/>
    <w:rsid w:val="006C66F8"/>
    <w:rsid w:val="007A01AD"/>
    <w:rsid w:val="00A1310C"/>
    <w:rsid w:val="00A63AAA"/>
    <w:rsid w:val="00B9521C"/>
    <w:rsid w:val="00C07DD4"/>
    <w:rsid w:val="00CD1505"/>
    <w:rsid w:val="00D47A97"/>
    <w:rsid w:val="00E00088"/>
    <w:rsid w:val="00E82F17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48453-82FA-4E67-87FF-389C7312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E00088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h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9F"/>
    <w:rsid w:val="00526F9F"/>
    <w:rsid w:val="008539F5"/>
    <w:rsid w:val="00B6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9A335BD3844DCFBDA4E2C89EA85F15">
    <w:name w:val="8D9A335BD3844DCFBDA4E2C89EA85F15"/>
  </w:style>
  <w:style w:type="paragraph" w:customStyle="1" w:styleId="7CADE962D5394047A5BDCA5ADF18C3A8">
    <w:name w:val="7CADE962D5394047A5BDCA5ADF18C3A8"/>
  </w:style>
  <w:style w:type="paragraph" w:customStyle="1" w:styleId="52EE94F7D0514011A49AAAF64E2A6075">
    <w:name w:val="52EE94F7D0514011A49AAAF64E2A6075"/>
  </w:style>
  <w:style w:type="paragraph" w:customStyle="1" w:styleId="19E417F748D64A249D2C5916D0A1C5A1">
    <w:name w:val="19E417F748D64A249D2C5916D0A1C5A1"/>
    <w:rsid w:val="008539F5"/>
  </w:style>
  <w:style w:type="paragraph" w:customStyle="1" w:styleId="88519AD75BCE46B29CB5A0E8F6610597">
    <w:name w:val="88519AD75BCE46B29CB5A0E8F6610597"/>
    <w:rsid w:val="008539F5"/>
  </w:style>
  <w:style w:type="paragraph" w:customStyle="1" w:styleId="0E738AD2022E42DD9DF44E41C8B29B13">
    <w:name w:val="0E738AD2022E42DD9DF44E41C8B29B13"/>
    <w:rsid w:val="008539F5"/>
  </w:style>
  <w:style w:type="paragraph" w:customStyle="1" w:styleId="D6A079D0610D406397A7997FE2FAFD29">
    <w:name w:val="D6A079D0610D406397A7997FE2FAFD29"/>
    <w:rsid w:val="00853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07C899-B7C3-469E-8F84-EF7E58E2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Janeth</dc:creator>
  <cp:lastModifiedBy>Janeth</cp:lastModifiedBy>
  <cp:revision>2</cp:revision>
  <cp:lastPrinted>2017-12-06T02:39:00Z</cp:lastPrinted>
  <dcterms:created xsi:type="dcterms:W3CDTF">2017-12-06T02:56:00Z</dcterms:created>
  <dcterms:modified xsi:type="dcterms:W3CDTF">2017-12-06T02:56:00Z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