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CA52A" w14:textId="600C4E28" w:rsidR="00572F01" w:rsidRDefault="00572F01" w:rsidP="00572F01">
      <w:pPr>
        <w:widowControl w:val="0"/>
        <w:autoSpaceDE w:val="0"/>
        <w:autoSpaceDN w:val="0"/>
        <w:adjustRightInd w:val="0"/>
        <w:spacing w:after="240"/>
        <w:jc w:val="center"/>
        <w:rPr>
          <w:rFonts w:ascii="Times" w:hAnsi="Times" w:cs="Times"/>
        </w:rPr>
      </w:pPr>
      <w:bookmarkStart w:id="0" w:name="_GoBack"/>
      <w:bookmarkEnd w:id="0"/>
      <w:r>
        <w:rPr>
          <w:rFonts w:ascii="Times" w:hAnsi="Times" w:cs="Times"/>
          <w:b/>
          <w:bCs/>
          <w:sz w:val="32"/>
          <w:szCs w:val="32"/>
        </w:rPr>
        <w:t xml:space="preserve">REQUEST FOR </w:t>
      </w:r>
      <w:r w:rsidR="003F64B6">
        <w:rPr>
          <w:rFonts w:ascii="Times" w:hAnsi="Times" w:cs="Times"/>
          <w:b/>
          <w:bCs/>
          <w:sz w:val="32"/>
          <w:szCs w:val="32"/>
        </w:rPr>
        <w:t>A</w:t>
      </w:r>
      <w:r w:rsidR="009D4481">
        <w:rPr>
          <w:rFonts w:ascii="Times" w:hAnsi="Times" w:cs="Times"/>
          <w:b/>
          <w:bCs/>
          <w:sz w:val="32"/>
          <w:szCs w:val="32"/>
        </w:rPr>
        <w:t>PPLICATION</w:t>
      </w:r>
    </w:p>
    <w:p w14:paraId="28B8EDF0" w14:textId="15100584" w:rsidR="00572F01" w:rsidRDefault="009D4481" w:rsidP="00572F01">
      <w:pPr>
        <w:widowControl w:val="0"/>
        <w:autoSpaceDE w:val="0"/>
        <w:autoSpaceDN w:val="0"/>
        <w:adjustRightInd w:val="0"/>
        <w:spacing w:after="240"/>
        <w:jc w:val="center"/>
        <w:rPr>
          <w:rFonts w:ascii="Times" w:hAnsi="Times" w:cs="Times"/>
        </w:rPr>
      </w:pPr>
      <w:r>
        <w:rPr>
          <w:rFonts w:ascii="Times New Roman" w:hAnsi="Times New Roman" w:cs="Times New Roman"/>
          <w:sz w:val="32"/>
          <w:szCs w:val="32"/>
        </w:rPr>
        <w:t>For</w:t>
      </w:r>
      <w:r w:rsidR="00572F01">
        <w:rPr>
          <w:rFonts w:ascii="Times New Roman" w:hAnsi="Times New Roman" w:cs="Times New Roman"/>
          <w:sz w:val="32"/>
          <w:szCs w:val="32"/>
        </w:rPr>
        <w:t xml:space="preserve"> </w:t>
      </w:r>
      <w:r w:rsidR="003C253F">
        <w:rPr>
          <w:rFonts w:ascii="Times New Roman" w:hAnsi="Times New Roman" w:cs="Times New Roman"/>
          <w:sz w:val="32"/>
          <w:szCs w:val="32"/>
        </w:rPr>
        <w:t xml:space="preserve">Executive </w:t>
      </w:r>
      <w:r w:rsidR="00572F01">
        <w:rPr>
          <w:rFonts w:ascii="Times New Roman" w:hAnsi="Times New Roman" w:cs="Times New Roman"/>
          <w:sz w:val="32"/>
          <w:szCs w:val="32"/>
        </w:rPr>
        <w:t>Director</w:t>
      </w:r>
    </w:p>
    <w:p w14:paraId="598CD412" w14:textId="77777777" w:rsidR="00572F01" w:rsidRDefault="00572F01" w:rsidP="00572F01">
      <w:pPr>
        <w:widowControl w:val="0"/>
        <w:autoSpaceDE w:val="0"/>
        <w:autoSpaceDN w:val="0"/>
        <w:adjustRightInd w:val="0"/>
        <w:spacing w:after="240"/>
        <w:jc w:val="center"/>
        <w:rPr>
          <w:rFonts w:ascii="Times" w:hAnsi="Times" w:cs="Times"/>
        </w:rPr>
      </w:pPr>
      <w:r>
        <w:rPr>
          <w:rFonts w:ascii="Times New Roman" w:hAnsi="Times New Roman" w:cs="Times New Roman"/>
          <w:sz w:val="32"/>
          <w:szCs w:val="32"/>
        </w:rPr>
        <w:t>Issued by the Consumer Advocates of PJM States (CAPS) A 501(c)3 incorporated in the State of Maryland</w:t>
      </w:r>
    </w:p>
    <w:p w14:paraId="0AB0A61C" w14:textId="3239CD3F" w:rsidR="00572F01" w:rsidRDefault="00572F01" w:rsidP="00572F01">
      <w:pPr>
        <w:widowControl w:val="0"/>
        <w:autoSpaceDE w:val="0"/>
        <w:autoSpaceDN w:val="0"/>
        <w:adjustRightInd w:val="0"/>
        <w:spacing w:after="240"/>
        <w:jc w:val="center"/>
        <w:rPr>
          <w:rFonts w:ascii="Times" w:hAnsi="Times" w:cs="Times"/>
        </w:rPr>
      </w:pPr>
      <w:r>
        <w:rPr>
          <w:rFonts w:ascii="Times New Roman" w:hAnsi="Times New Roman" w:cs="Times New Roman"/>
          <w:sz w:val="32"/>
          <w:szCs w:val="32"/>
        </w:rPr>
        <w:t xml:space="preserve">Date Issued: </w:t>
      </w:r>
      <w:r w:rsidR="00136AA8">
        <w:rPr>
          <w:rFonts w:ascii="Times New Roman" w:hAnsi="Times New Roman" w:cs="Times New Roman"/>
          <w:sz w:val="32"/>
          <w:szCs w:val="32"/>
        </w:rPr>
        <w:t>October 11, 2016</w:t>
      </w:r>
    </w:p>
    <w:p w14:paraId="35E14568" w14:textId="4E7479B3" w:rsidR="00572F01" w:rsidRDefault="00572F01" w:rsidP="00572F01">
      <w:pPr>
        <w:widowControl w:val="0"/>
        <w:autoSpaceDE w:val="0"/>
        <w:autoSpaceDN w:val="0"/>
        <w:adjustRightInd w:val="0"/>
        <w:spacing w:after="240"/>
        <w:jc w:val="center"/>
        <w:rPr>
          <w:rFonts w:ascii="Times" w:hAnsi="Times" w:cs="Times"/>
        </w:rPr>
      </w:pPr>
      <w:r>
        <w:rPr>
          <w:rFonts w:ascii="Times New Roman" w:hAnsi="Times New Roman" w:cs="Times New Roman"/>
          <w:sz w:val="32"/>
          <w:szCs w:val="32"/>
        </w:rPr>
        <w:t xml:space="preserve">Question and Answer Cut-off Date: </w:t>
      </w:r>
      <w:r w:rsidR="00136AA8">
        <w:rPr>
          <w:rFonts w:ascii="Times New Roman" w:hAnsi="Times New Roman" w:cs="Times New Roman"/>
          <w:sz w:val="32"/>
          <w:szCs w:val="32"/>
        </w:rPr>
        <w:t>October 31, 2016</w:t>
      </w:r>
    </w:p>
    <w:p w14:paraId="1E307A54" w14:textId="115BC6A1" w:rsidR="00572F01" w:rsidRDefault="00CE7225" w:rsidP="00572F01">
      <w:pPr>
        <w:widowControl w:val="0"/>
        <w:autoSpaceDE w:val="0"/>
        <w:autoSpaceDN w:val="0"/>
        <w:adjustRightInd w:val="0"/>
        <w:spacing w:after="240"/>
        <w:jc w:val="center"/>
        <w:rPr>
          <w:rFonts w:ascii="Times" w:hAnsi="Times" w:cs="Times"/>
        </w:rPr>
      </w:pPr>
      <w:r>
        <w:rPr>
          <w:rFonts w:ascii="Times New Roman" w:hAnsi="Times New Roman" w:cs="Times New Roman"/>
          <w:sz w:val="32"/>
          <w:szCs w:val="32"/>
        </w:rPr>
        <w:t xml:space="preserve">Applications are </w:t>
      </w:r>
      <w:r w:rsidR="00572F01">
        <w:rPr>
          <w:rFonts w:ascii="Times New Roman" w:hAnsi="Times New Roman" w:cs="Times New Roman"/>
          <w:sz w:val="32"/>
          <w:szCs w:val="32"/>
        </w:rPr>
        <w:t xml:space="preserve">Due: </w:t>
      </w:r>
      <w:r w:rsidR="00136AA8">
        <w:rPr>
          <w:rFonts w:ascii="Times New Roman" w:hAnsi="Times New Roman" w:cs="Times New Roman"/>
          <w:sz w:val="32"/>
          <w:szCs w:val="32"/>
        </w:rPr>
        <w:t>November 18, 2016</w:t>
      </w:r>
    </w:p>
    <w:p w14:paraId="44D1B04C" w14:textId="352E06CE" w:rsidR="00572F01" w:rsidRDefault="003F64B6" w:rsidP="00572F01">
      <w:pPr>
        <w:widowControl w:val="0"/>
        <w:autoSpaceDE w:val="0"/>
        <w:autoSpaceDN w:val="0"/>
        <w:adjustRightInd w:val="0"/>
        <w:spacing w:after="240"/>
        <w:jc w:val="center"/>
        <w:rPr>
          <w:rFonts w:ascii="Times New Roman" w:hAnsi="Times New Roman" w:cs="Times New Roman"/>
          <w:sz w:val="32"/>
          <w:szCs w:val="32"/>
        </w:rPr>
      </w:pPr>
      <w:r>
        <w:rPr>
          <w:rFonts w:ascii="Times New Roman" w:hAnsi="Times New Roman" w:cs="Times New Roman"/>
          <w:sz w:val="32"/>
          <w:szCs w:val="32"/>
        </w:rPr>
        <w:t>Robert G. Mork,</w:t>
      </w:r>
      <w:r w:rsidR="00572F01">
        <w:rPr>
          <w:rFonts w:ascii="Times New Roman" w:hAnsi="Times New Roman" w:cs="Times New Roman"/>
          <w:sz w:val="32"/>
          <w:szCs w:val="32"/>
        </w:rPr>
        <w:t xml:space="preserve"> CAPS President</w:t>
      </w:r>
    </w:p>
    <w:p w14:paraId="3B652DE6" w14:textId="77777777" w:rsidR="00572F01" w:rsidRDefault="00572F01">
      <w:pPr>
        <w:rPr>
          <w:rFonts w:ascii="Times New Roman" w:hAnsi="Times New Roman" w:cs="Times New Roman"/>
          <w:sz w:val="32"/>
          <w:szCs w:val="32"/>
        </w:rPr>
      </w:pPr>
      <w:r>
        <w:rPr>
          <w:rFonts w:ascii="Times New Roman" w:hAnsi="Times New Roman" w:cs="Times New Roman"/>
          <w:sz w:val="32"/>
          <w:szCs w:val="32"/>
        </w:rPr>
        <w:br w:type="page"/>
      </w:r>
    </w:p>
    <w:p w14:paraId="3033CFBF" w14:textId="728FB2A6" w:rsidR="00CE7225" w:rsidRDefault="00572F01" w:rsidP="00572F01">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lastRenderedPageBreak/>
        <w:t xml:space="preserve">REQUEST FOR </w:t>
      </w:r>
      <w:r w:rsidR="00CE7225">
        <w:rPr>
          <w:rFonts w:ascii="Times" w:hAnsi="Times" w:cs="Times"/>
          <w:b/>
          <w:bCs/>
          <w:sz w:val="32"/>
          <w:szCs w:val="32"/>
        </w:rPr>
        <w:t>A</w:t>
      </w:r>
      <w:r w:rsidR="009D4481">
        <w:rPr>
          <w:rFonts w:ascii="Times" w:hAnsi="Times" w:cs="Times"/>
          <w:b/>
          <w:bCs/>
          <w:sz w:val="32"/>
          <w:szCs w:val="32"/>
        </w:rPr>
        <w:t>PPLICATIONS</w:t>
      </w:r>
      <w:r>
        <w:rPr>
          <w:rFonts w:ascii="Times" w:hAnsi="Times" w:cs="Times"/>
          <w:b/>
          <w:bCs/>
          <w:sz w:val="32"/>
          <w:szCs w:val="32"/>
        </w:rPr>
        <w:t xml:space="preserve"> </w:t>
      </w:r>
    </w:p>
    <w:p w14:paraId="339EA5AD" w14:textId="4EB5A1CF" w:rsidR="00572F01" w:rsidRDefault="00572F01" w:rsidP="00572F01">
      <w:pPr>
        <w:widowControl w:val="0"/>
        <w:autoSpaceDE w:val="0"/>
        <w:autoSpaceDN w:val="0"/>
        <w:adjustRightInd w:val="0"/>
        <w:spacing w:after="240"/>
        <w:rPr>
          <w:rFonts w:ascii="Times" w:hAnsi="Times" w:cs="Times"/>
        </w:rPr>
      </w:pPr>
      <w:r>
        <w:rPr>
          <w:rFonts w:ascii="Times" w:hAnsi="Times" w:cs="Times"/>
          <w:b/>
          <w:bCs/>
          <w:sz w:val="32"/>
          <w:szCs w:val="32"/>
        </w:rPr>
        <w:t xml:space="preserve">1.0 PURPOSE AND INTENT </w:t>
      </w:r>
    </w:p>
    <w:p w14:paraId="4037044E" w14:textId="62E70DB4" w:rsidR="001A4B44" w:rsidRDefault="00572F01" w:rsidP="001A4B44">
      <w:pPr>
        <w:widowControl w:val="0"/>
        <w:autoSpaceDE w:val="0"/>
        <w:autoSpaceDN w:val="0"/>
        <w:adjustRightInd w:val="0"/>
        <w:spacing w:after="240"/>
        <w:rPr>
          <w:rFonts w:ascii="Times" w:hAnsi="Times" w:cs="Times"/>
        </w:rPr>
      </w:pPr>
      <w:r>
        <w:rPr>
          <w:rFonts w:ascii="Times New Roman" w:hAnsi="Times New Roman" w:cs="Times New Roman"/>
          <w:sz w:val="32"/>
          <w:szCs w:val="32"/>
        </w:rPr>
        <w:t>The Consumer Advocates of PJM States (CAPS) is a 501 (c) 3 organization incorporated in the State of Maryland in 2012. CAPS was established by the utility consumer advocate offices of 13 states and the District of Columbia that are in within the region of the PJM Interconnection, LLC. The general purpose of CAPS is to provide a consistent presence and participation in PJM stakeholder processes for the consumer a</w:t>
      </w:r>
      <w:r w:rsidR="001A4B44">
        <w:rPr>
          <w:rFonts w:ascii="Times New Roman" w:hAnsi="Times New Roman" w:cs="Times New Roman"/>
          <w:sz w:val="32"/>
          <w:szCs w:val="32"/>
        </w:rPr>
        <w:t>dvocate offices.</w:t>
      </w:r>
      <w:r w:rsidR="00631100">
        <w:rPr>
          <w:rFonts w:ascii="Times New Roman" w:hAnsi="Times New Roman" w:cs="Times New Roman"/>
          <w:sz w:val="32"/>
          <w:szCs w:val="32"/>
        </w:rPr>
        <w:t xml:space="preserve"> </w:t>
      </w:r>
      <w:r w:rsidR="001A4B44">
        <w:rPr>
          <w:rFonts w:ascii="Times New Roman" w:hAnsi="Times New Roman" w:cs="Times New Roman"/>
          <w:sz w:val="32"/>
          <w:szCs w:val="32"/>
        </w:rPr>
        <w:t xml:space="preserve"> </w:t>
      </w:r>
      <w:r>
        <w:rPr>
          <w:rFonts w:ascii="Times New Roman" w:hAnsi="Times New Roman" w:cs="Times New Roman"/>
          <w:sz w:val="32"/>
          <w:szCs w:val="32"/>
        </w:rPr>
        <w:t>CAPS participat</w:t>
      </w:r>
      <w:r w:rsidR="003F64B6">
        <w:rPr>
          <w:rFonts w:ascii="Times New Roman" w:hAnsi="Times New Roman" w:cs="Times New Roman"/>
          <w:sz w:val="32"/>
          <w:szCs w:val="32"/>
        </w:rPr>
        <w:t>es</w:t>
      </w:r>
      <w:r>
        <w:rPr>
          <w:rFonts w:ascii="Times New Roman" w:hAnsi="Times New Roman" w:cs="Times New Roman"/>
          <w:sz w:val="32"/>
          <w:szCs w:val="32"/>
        </w:rPr>
        <w:t xml:space="preserve"> in the PJM </w:t>
      </w:r>
      <w:r w:rsidR="003F64B6">
        <w:rPr>
          <w:rFonts w:ascii="Times New Roman" w:hAnsi="Times New Roman" w:cs="Times New Roman"/>
          <w:sz w:val="32"/>
          <w:szCs w:val="32"/>
        </w:rPr>
        <w:t xml:space="preserve">stakeholder </w:t>
      </w:r>
      <w:r w:rsidR="001A4B44">
        <w:rPr>
          <w:rFonts w:ascii="Times New Roman" w:hAnsi="Times New Roman" w:cs="Times New Roman"/>
          <w:sz w:val="32"/>
          <w:szCs w:val="32"/>
        </w:rPr>
        <w:t xml:space="preserve">process </w:t>
      </w:r>
      <w:r w:rsidR="00DF5B80">
        <w:rPr>
          <w:rFonts w:ascii="Times New Roman" w:hAnsi="Times New Roman" w:cs="Times New Roman"/>
          <w:sz w:val="32"/>
          <w:szCs w:val="32"/>
        </w:rPr>
        <w:t>on</w:t>
      </w:r>
      <w:r w:rsidR="001A4B44">
        <w:rPr>
          <w:rFonts w:ascii="Times New Roman" w:hAnsi="Times New Roman" w:cs="Times New Roman"/>
          <w:sz w:val="32"/>
          <w:szCs w:val="32"/>
        </w:rPr>
        <w:t xml:space="preserve"> behalf of</w:t>
      </w:r>
      <w:r>
        <w:rPr>
          <w:rFonts w:ascii="Times New Roman" w:hAnsi="Times New Roman" w:cs="Times New Roman"/>
          <w:sz w:val="32"/>
          <w:szCs w:val="32"/>
        </w:rPr>
        <w:t xml:space="preserve"> member offices that cannot </w:t>
      </w:r>
      <w:r w:rsidR="00631100">
        <w:rPr>
          <w:rFonts w:ascii="Times New Roman" w:hAnsi="Times New Roman" w:cs="Times New Roman"/>
          <w:sz w:val="32"/>
          <w:szCs w:val="32"/>
        </w:rPr>
        <w:t xml:space="preserve">otherwise </w:t>
      </w:r>
      <w:r>
        <w:rPr>
          <w:rFonts w:ascii="Times New Roman" w:hAnsi="Times New Roman" w:cs="Times New Roman"/>
          <w:sz w:val="32"/>
          <w:szCs w:val="32"/>
        </w:rPr>
        <w:t>attend</w:t>
      </w:r>
      <w:r w:rsidR="003F64B6">
        <w:rPr>
          <w:rFonts w:ascii="Times New Roman" w:hAnsi="Times New Roman" w:cs="Times New Roman"/>
          <w:sz w:val="32"/>
          <w:szCs w:val="32"/>
        </w:rPr>
        <w:t>.</w:t>
      </w:r>
      <w:r>
        <w:rPr>
          <w:rFonts w:ascii="Times New Roman" w:hAnsi="Times New Roman" w:cs="Times New Roman"/>
          <w:sz w:val="32"/>
          <w:szCs w:val="32"/>
        </w:rPr>
        <w:t xml:space="preserve"> </w:t>
      </w:r>
      <w:r w:rsidR="003F64B6">
        <w:rPr>
          <w:rFonts w:ascii="Times New Roman" w:hAnsi="Times New Roman" w:cs="Times New Roman"/>
          <w:sz w:val="32"/>
          <w:szCs w:val="32"/>
        </w:rPr>
        <w:t xml:space="preserve">This </w:t>
      </w:r>
      <w:r>
        <w:rPr>
          <w:rFonts w:ascii="Times New Roman" w:hAnsi="Times New Roman" w:cs="Times New Roman"/>
          <w:sz w:val="32"/>
          <w:szCs w:val="32"/>
        </w:rPr>
        <w:t>create</w:t>
      </w:r>
      <w:r w:rsidR="003F64B6">
        <w:rPr>
          <w:rFonts w:ascii="Times New Roman" w:hAnsi="Times New Roman" w:cs="Times New Roman"/>
          <w:sz w:val="32"/>
          <w:szCs w:val="32"/>
        </w:rPr>
        <w:t>s substantial</w:t>
      </w:r>
      <w:r>
        <w:rPr>
          <w:rFonts w:ascii="Times New Roman" w:hAnsi="Times New Roman" w:cs="Times New Roman"/>
          <w:sz w:val="32"/>
          <w:szCs w:val="32"/>
        </w:rPr>
        <w:t xml:space="preserve"> efficiencies for the individual members by centralizing the tasks, including but not limited to, PJM stakeholder meeting attendance, data collection, issue briefing, and information dissemination. </w:t>
      </w:r>
      <w:r w:rsidR="001A4B44">
        <w:rPr>
          <w:rFonts w:ascii="Times New Roman" w:hAnsi="Times New Roman" w:cs="Times New Roman"/>
          <w:sz w:val="32"/>
          <w:szCs w:val="32"/>
        </w:rPr>
        <w:t xml:space="preserve"> CAPS is funded through the PJM Tariff as approved by the Federal Energy Regulatory Commission at Docket No. ER16-</w:t>
      </w:r>
      <w:r w:rsidR="00032D7B">
        <w:rPr>
          <w:rFonts w:ascii="Times New Roman" w:hAnsi="Times New Roman" w:cs="Times New Roman"/>
          <w:sz w:val="32"/>
          <w:szCs w:val="32"/>
        </w:rPr>
        <w:t>561</w:t>
      </w:r>
      <w:r w:rsidR="001A4B44">
        <w:rPr>
          <w:rFonts w:ascii="Times New Roman" w:hAnsi="Times New Roman" w:cs="Times New Roman"/>
          <w:sz w:val="32"/>
          <w:szCs w:val="32"/>
        </w:rPr>
        <w:t>.</w:t>
      </w:r>
    </w:p>
    <w:p w14:paraId="68469E82" w14:textId="3B156E58" w:rsidR="00572F01" w:rsidRDefault="00572F01" w:rsidP="00572F01">
      <w:pPr>
        <w:widowControl w:val="0"/>
        <w:autoSpaceDE w:val="0"/>
        <w:autoSpaceDN w:val="0"/>
        <w:adjustRightInd w:val="0"/>
        <w:spacing w:after="240"/>
        <w:rPr>
          <w:rFonts w:ascii="Times" w:hAnsi="Times" w:cs="Times"/>
        </w:rPr>
      </w:pPr>
    </w:p>
    <w:p w14:paraId="783BD80F" w14:textId="243969BA" w:rsidR="00572F01" w:rsidRDefault="00572F01" w:rsidP="00572F01">
      <w:pPr>
        <w:widowControl w:val="0"/>
        <w:autoSpaceDE w:val="0"/>
        <w:autoSpaceDN w:val="0"/>
        <w:adjustRightInd w:val="0"/>
        <w:spacing w:after="240"/>
        <w:rPr>
          <w:rFonts w:ascii="Times" w:hAnsi="Times" w:cs="Times"/>
        </w:rPr>
      </w:pPr>
      <w:r>
        <w:rPr>
          <w:rFonts w:ascii="Times" w:hAnsi="Times" w:cs="Times"/>
          <w:b/>
          <w:bCs/>
          <w:sz w:val="32"/>
          <w:szCs w:val="32"/>
        </w:rPr>
        <w:t xml:space="preserve">1.1 </w:t>
      </w:r>
      <w:r w:rsidR="00CE7225">
        <w:rPr>
          <w:rFonts w:ascii="Times" w:hAnsi="Times" w:cs="Times"/>
          <w:b/>
          <w:bCs/>
          <w:sz w:val="32"/>
          <w:szCs w:val="32"/>
        </w:rPr>
        <w:t xml:space="preserve">Application </w:t>
      </w:r>
      <w:r w:rsidR="00636654">
        <w:rPr>
          <w:rFonts w:ascii="Times" w:hAnsi="Times" w:cs="Times"/>
          <w:b/>
          <w:bCs/>
          <w:sz w:val="32"/>
          <w:szCs w:val="32"/>
        </w:rPr>
        <w:t>Submission</w:t>
      </w:r>
      <w:r>
        <w:rPr>
          <w:rFonts w:ascii="Times" w:hAnsi="Times" w:cs="Times"/>
          <w:b/>
          <w:bCs/>
          <w:sz w:val="32"/>
          <w:szCs w:val="32"/>
        </w:rPr>
        <w:t xml:space="preserve"> </w:t>
      </w:r>
    </w:p>
    <w:p w14:paraId="2ADCBACD" w14:textId="6E47B3F3" w:rsidR="00572F01" w:rsidRDefault="00572F01" w:rsidP="00572F0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 submission with the email header “Director </w:t>
      </w:r>
      <w:r w:rsidR="003F64B6">
        <w:rPr>
          <w:rFonts w:ascii="Times New Roman" w:hAnsi="Times New Roman" w:cs="Times New Roman"/>
          <w:sz w:val="32"/>
          <w:szCs w:val="32"/>
        </w:rPr>
        <w:t>Application</w:t>
      </w:r>
      <w:r>
        <w:rPr>
          <w:rFonts w:ascii="Times New Roman" w:hAnsi="Times New Roman" w:cs="Times New Roman"/>
          <w:sz w:val="32"/>
          <w:szCs w:val="32"/>
        </w:rPr>
        <w:t xml:space="preserve">” should be delivered in PDF or similar format no later than 11:59 p.m. on </w:t>
      </w:r>
      <w:r w:rsidR="00136AA8">
        <w:rPr>
          <w:rFonts w:ascii="Times New Roman" w:hAnsi="Times New Roman" w:cs="Times New Roman"/>
          <w:sz w:val="32"/>
          <w:szCs w:val="32"/>
        </w:rPr>
        <w:t>November 18</w:t>
      </w:r>
      <w:r w:rsidR="003C253F">
        <w:rPr>
          <w:rFonts w:ascii="Times New Roman" w:hAnsi="Times New Roman" w:cs="Times New Roman"/>
          <w:sz w:val="32"/>
          <w:szCs w:val="32"/>
        </w:rPr>
        <w:t>, 2016</w:t>
      </w:r>
      <w:r>
        <w:rPr>
          <w:rFonts w:ascii="Times New Roman" w:hAnsi="Times New Roman" w:cs="Times New Roman"/>
          <w:sz w:val="32"/>
          <w:szCs w:val="32"/>
        </w:rPr>
        <w:t xml:space="preserve"> to the following: </w:t>
      </w:r>
    </w:p>
    <w:p w14:paraId="70F70DFB" w14:textId="7854526D" w:rsidR="00572F01" w:rsidRDefault="00572F01" w:rsidP="00572F01">
      <w:pPr>
        <w:widowControl w:val="0"/>
        <w:autoSpaceDE w:val="0"/>
        <w:autoSpaceDN w:val="0"/>
        <w:adjustRightInd w:val="0"/>
        <w:spacing w:after="240"/>
        <w:rPr>
          <w:rFonts w:ascii="Times" w:hAnsi="Times" w:cs="Times"/>
        </w:rPr>
      </w:pPr>
      <w:r>
        <w:rPr>
          <w:rFonts w:ascii="Times New Roman" w:hAnsi="Times New Roman" w:cs="Times New Roman"/>
          <w:sz w:val="32"/>
          <w:szCs w:val="32"/>
        </w:rPr>
        <w:t>caps-hc@pjm-advocates.org</w:t>
      </w:r>
    </w:p>
    <w:p w14:paraId="4767DC45" w14:textId="77777777" w:rsidR="00572F01" w:rsidRDefault="00572F01" w:rsidP="00572F01">
      <w:pPr>
        <w:widowControl w:val="0"/>
        <w:autoSpaceDE w:val="0"/>
        <w:autoSpaceDN w:val="0"/>
        <w:adjustRightInd w:val="0"/>
        <w:spacing w:after="240"/>
        <w:rPr>
          <w:rFonts w:ascii="Times" w:hAnsi="Times" w:cs="Times"/>
        </w:rPr>
      </w:pPr>
      <w:r>
        <w:rPr>
          <w:rFonts w:ascii="Times" w:hAnsi="Times" w:cs="Times"/>
          <w:b/>
          <w:bCs/>
          <w:sz w:val="32"/>
          <w:szCs w:val="32"/>
        </w:rPr>
        <w:t xml:space="preserve">1.2 QUESTIONS AND ANSWERS </w:t>
      </w:r>
    </w:p>
    <w:p w14:paraId="767A14BC" w14:textId="540A8321" w:rsidR="00572F01" w:rsidRDefault="00572F01" w:rsidP="00572F01">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CAPS will accept questions pertaining to this </w:t>
      </w:r>
      <w:r w:rsidR="00CE7225">
        <w:rPr>
          <w:rFonts w:ascii="Times New Roman" w:hAnsi="Times New Roman" w:cs="Times New Roman"/>
          <w:sz w:val="32"/>
          <w:szCs w:val="32"/>
        </w:rPr>
        <w:t xml:space="preserve">solicitation </w:t>
      </w:r>
      <w:r>
        <w:rPr>
          <w:rFonts w:ascii="Times New Roman" w:hAnsi="Times New Roman" w:cs="Times New Roman"/>
          <w:sz w:val="32"/>
          <w:szCs w:val="32"/>
        </w:rPr>
        <w:t xml:space="preserve">from all potential bidders electronically. Questions shall be directed to: </w:t>
      </w:r>
    </w:p>
    <w:p w14:paraId="0D0D31CD" w14:textId="7D409236" w:rsidR="003F64B6" w:rsidRDefault="003F64B6" w:rsidP="00C50C26">
      <w:pPr>
        <w:widowControl w:val="0"/>
        <w:autoSpaceDE w:val="0"/>
        <w:autoSpaceDN w:val="0"/>
        <w:adjustRightInd w:val="0"/>
        <w:spacing w:after="240"/>
        <w:jc w:val="center"/>
        <w:rPr>
          <w:rFonts w:ascii="Times" w:hAnsi="Times" w:cs="Times"/>
        </w:rPr>
      </w:pPr>
      <w:r>
        <w:rPr>
          <w:rFonts w:ascii="Times New Roman" w:hAnsi="Times New Roman" w:cs="Times New Roman"/>
          <w:sz w:val="32"/>
          <w:szCs w:val="32"/>
        </w:rPr>
        <w:t>CAPS-hc@pjm-advocates.org</w:t>
      </w:r>
    </w:p>
    <w:p w14:paraId="447A700D" w14:textId="4FCF5DD9" w:rsidR="00572F01" w:rsidRPr="00572F01" w:rsidRDefault="00572F01" w:rsidP="00572F01">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Questions will be accepted until </w:t>
      </w:r>
      <w:r w:rsidR="003C253F">
        <w:rPr>
          <w:rFonts w:ascii="Times New Roman" w:hAnsi="Times New Roman" w:cs="Times New Roman"/>
          <w:sz w:val="32"/>
          <w:szCs w:val="32"/>
        </w:rPr>
        <w:t xml:space="preserve">October </w:t>
      </w:r>
      <w:r w:rsidR="00136AA8">
        <w:rPr>
          <w:rFonts w:ascii="Times New Roman" w:hAnsi="Times New Roman" w:cs="Times New Roman"/>
          <w:sz w:val="32"/>
          <w:szCs w:val="32"/>
        </w:rPr>
        <w:t>3</w:t>
      </w:r>
      <w:r w:rsidR="003C253F">
        <w:rPr>
          <w:rFonts w:ascii="Times New Roman" w:hAnsi="Times New Roman" w:cs="Times New Roman"/>
          <w:sz w:val="32"/>
          <w:szCs w:val="32"/>
        </w:rPr>
        <w:t>1, 2016</w:t>
      </w:r>
      <w:r>
        <w:rPr>
          <w:rFonts w:ascii="Times New Roman" w:hAnsi="Times New Roman" w:cs="Times New Roman"/>
          <w:sz w:val="32"/>
          <w:szCs w:val="32"/>
        </w:rPr>
        <w:t xml:space="preserve">. Questions should be submitted as they arise to the email address </w:t>
      </w:r>
      <w:r w:rsidR="009D4481">
        <w:rPr>
          <w:rFonts w:ascii="Times New Roman" w:hAnsi="Times New Roman" w:cs="Times New Roman"/>
          <w:sz w:val="32"/>
          <w:szCs w:val="32"/>
        </w:rPr>
        <w:t>above</w:t>
      </w:r>
      <w:r>
        <w:rPr>
          <w:rFonts w:ascii="Times New Roman" w:hAnsi="Times New Roman" w:cs="Times New Roman"/>
          <w:sz w:val="32"/>
          <w:szCs w:val="32"/>
        </w:rPr>
        <w:t xml:space="preserve">. CAPS will post answers in a timely fashion at the following website: </w:t>
      </w:r>
      <w:r>
        <w:rPr>
          <w:rFonts w:ascii="Times" w:hAnsi="Times" w:cs="Times"/>
          <w:b/>
          <w:bCs/>
          <w:sz w:val="32"/>
          <w:szCs w:val="32"/>
        </w:rPr>
        <w:t>www.</w:t>
      </w:r>
      <w:r w:rsidR="003C253F">
        <w:rPr>
          <w:rFonts w:ascii="Times" w:hAnsi="Times" w:cs="Times"/>
          <w:b/>
          <w:bCs/>
          <w:sz w:val="32"/>
          <w:szCs w:val="32"/>
        </w:rPr>
        <w:t>pjm-advocates.org</w:t>
      </w:r>
      <w:r w:rsidR="003F64B6">
        <w:rPr>
          <w:rFonts w:ascii="Times" w:hAnsi="Times" w:cs="Times"/>
          <w:b/>
          <w:bCs/>
          <w:sz w:val="32"/>
          <w:szCs w:val="32"/>
        </w:rPr>
        <w:t>/Answers</w:t>
      </w:r>
      <w:r>
        <w:rPr>
          <w:rFonts w:ascii="Times New Roman" w:hAnsi="Times New Roman" w:cs="Times New Roman"/>
          <w:sz w:val="32"/>
          <w:szCs w:val="32"/>
        </w:rPr>
        <w:t>. Please check regularly during the</w:t>
      </w:r>
      <w:r w:rsidR="00453701">
        <w:rPr>
          <w:rFonts w:ascii="Times New Roman" w:hAnsi="Times New Roman" w:cs="Times New Roman"/>
          <w:sz w:val="32"/>
          <w:szCs w:val="32"/>
        </w:rPr>
        <w:t xml:space="preserve"> </w:t>
      </w:r>
      <w:r w:rsidR="003F64B6">
        <w:rPr>
          <w:rFonts w:ascii="Times New Roman" w:hAnsi="Times New Roman" w:cs="Times New Roman"/>
          <w:sz w:val="32"/>
          <w:szCs w:val="32"/>
        </w:rPr>
        <w:t>application</w:t>
      </w:r>
      <w:r>
        <w:rPr>
          <w:rFonts w:ascii="Times New Roman" w:hAnsi="Times New Roman" w:cs="Times New Roman"/>
          <w:sz w:val="32"/>
          <w:szCs w:val="32"/>
        </w:rPr>
        <w:t xml:space="preserve"> process for the answers. </w:t>
      </w:r>
      <w:r w:rsidR="003F64B6">
        <w:rPr>
          <w:rFonts w:ascii="Times New Roman" w:hAnsi="Times New Roman" w:cs="Times New Roman"/>
          <w:sz w:val="32"/>
          <w:szCs w:val="32"/>
        </w:rPr>
        <w:t xml:space="preserve">Applicants </w:t>
      </w:r>
      <w:r>
        <w:rPr>
          <w:rFonts w:ascii="Times New Roman" w:hAnsi="Times New Roman" w:cs="Times New Roman"/>
          <w:sz w:val="32"/>
          <w:szCs w:val="32"/>
        </w:rPr>
        <w:t xml:space="preserve">will not be notified individually of the answers, but rather, the answers will be posted for all those interested at the website. In the event that it becomes necessary to clarify or revise this </w:t>
      </w:r>
      <w:r w:rsidR="003F64B6">
        <w:rPr>
          <w:rFonts w:ascii="Times New Roman" w:hAnsi="Times New Roman" w:cs="Times New Roman"/>
          <w:sz w:val="32"/>
          <w:szCs w:val="32"/>
        </w:rPr>
        <w:t>solicitation</w:t>
      </w:r>
      <w:r>
        <w:rPr>
          <w:rFonts w:ascii="Times New Roman" w:hAnsi="Times New Roman" w:cs="Times New Roman"/>
          <w:sz w:val="32"/>
          <w:szCs w:val="32"/>
        </w:rPr>
        <w:t xml:space="preserve">, such clarification or revision will be by addendum. Any addendum to this </w:t>
      </w:r>
      <w:r w:rsidR="003F64B6">
        <w:rPr>
          <w:rFonts w:ascii="Times New Roman" w:hAnsi="Times New Roman" w:cs="Times New Roman"/>
          <w:sz w:val="32"/>
          <w:szCs w:val="32"/>
        </w:rPr>
        <w:t>solicitation</w:t>
      </w:r>
      <w:r>
        <w:rPr>
          <w:rFonts w:ascii="Times New Roman" w:hAnsi="Times New Roman" w:cs="Times New Roman"/>
          <w:sz w:val="32"/>
          <w:szCs w:val="32"/>
        </w:rPr>
        <w:t xml:space="preserve"> will become part of th</w:t>
      </w:r>
      <w:r w:rsidR="003F64B6">
        <w:rPr>
          <w:rFonts w:ascii="Times New Roman" w:hAnsi="Times New Roman" w:cs="Times New Roman"/>
          <w:sz w:val="32"/>
          <w:szCs w:val="32"/>
        </w:rPr>
        <w:t>e Application.</w:t>
      </w:r>
    </w:p>
    <w:p w14:paraId="28297106" w14:textId="1D035F44" w:rsidR="00572F01" w:rsidRDefault="00572F01" w:rsidP="00572F0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It is the sole responsibility of the bidder to be knowledgeable of all addenda related to this </w:t>
      </w:r>
      <w:r w:rsidR="00CE7225">
        <w:rPr>
          <w:rFonts w:ascii="Times New Roman" w:hAnsi="Times New Roman" w:cs="Times New Roman"/>
          <w:sz w:val="32"/>
          <w:szCs w:val="32"/>
        </w:rPr>
        <w:t>solicitation</w:t>
      </w:r>
      <w:r>
        <w:rPr>
          <w:rFonts w:ascii="Times New Roman" w:hAnsi="Times New Roman" w:cs="Times New Roman"/>
          <w:sz w:val="32"/>
          <w:szCs w:val="32"/>
        </w:rPr>
        <w:t xml:space="preserve">. </w:t>
      </w:r>
    </w:p>
    <w:p w14:paraId="58E1C5E6" w14:textId="34BFFEA4" w:rsidR="00572F01" w:rsidRDefault="00572F01" w:rsidP="00572F0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CAPS reserves the right to reject any and all </w:t>
      </w:r>
      <w:r w:rsidR="003F64B6">
        <w:rPr>
          <w:rFonts w:ascii="Times New Roman" w:hAnsi="Times New Roman" w:cs="Times New Roman"/>
          <w:sz w:val="32"/>
          <w:szCs w:val="32"/>
        </w:rPr>
        <w:t xml:space="preserve">applications </w:t>
      </w:r>
      <w:r>
        <w:rPr>
          <w:rFonts w:ascii="Times New Roman" w:hAnsi="Times New Roman" w:cs="Times New Roman"/>
          <w:sz w:val="32"/>
          <w:szCs w:val="32"/>
        </w:rPr>
        <w:t xml:space="preserve">received in response to this </w:t>
      </w:r>
      <w:r w:rsidR="003F64B6">
        <w:rPr>
          <w:rFonts w:ascii="Times New Roman" w:hAnsi="Times New Roman" w:cs="Times New Roman"/>
          <w:sz w:val="32"/>
          <w:szCs w:val="32"/>
        </w:rPr>
        <w:t>solicitation</w:t>
      </w:r>
      <w:r>
        <w:rPr>
          <w:rFonts w:ascii="Times New Roman" w:hAnsi="Times New Roman" w:cs="Times New Roman"/>
          <w:sz w:val="32"/>
          <w:szCs w:val="32"/>
        </w:rPr>
        <w:t>, and to waive minor noncompliance in a</w:t>
      </w:r>
      <w:r w:rsidR="003F64B6">
        <w:rPr>
          <w:rFonts w:ascii="Times New Roman" w:hAnsi="Times New Roman" w:cs="Times New Roman"/>
          <w:sz w:val="32"/>
          <w:szCs w:val="32"/>
        </w:rPr>
        <w:t>n</w:t>
      </w:r>
      <w:r>
        <w:rPr>
          <w:rFonts w:ascii="Times New Roman" w:hAnsi="Times New Roman" w:cs="Times New Roman"/>
          <w:sz w:val="32"/>
          <w:szCs w:val="32"/>
        </w:rPr>
        <w:t xml:space="preserve"> </w:t>
      </w:r>
      <w:r w:rsidR="003F64B6">
        <w:rPr>
          <w:rFonts w:ascii="Times New Roman" w:hAnsi="Times New Roman" w:cs="Times New Roman"/>
          <w:sz w:val="32"/>
          <w:szCs w:val="32"/>
        </w:rPr>
        <w:t>application</w:t>
      </w:r>
      <w:r>
        <w:rPr>
          <w:rFonts w:ascii="Times New Roman" w:hAnsi="Times New Roman" w:cs="Times New Roman"/>
          <w:sz w:val="32"/>
          <w:szCs w:val="32"/>
        </w:rPr>
        <w:t xml:space="preserve">. CAPS further reserves the right to make such investigations as deemed necessary as to the qualifications of any </w:t>
      </w:r>
      <w:r w:rsidR="00CE7225">
        <w:rPr>
          <w:rFonts w:ascii="Times New Roman" w:hAnsi="Times New Roman" w:cs="Times New Roman"/>
          <w:sz w:val="32"/>
          <w:szCs w:val="32"/>
        </w:rPr>
        <w:t xml:space="preserve">applicant </w:t>
      </w:r>
      <w:r>
        <w:rPr>
          <w:rFonts w:ascii="Times New Roman" w:hAnsi="Times New Roman" w:cs="Times New Roman"/>
          <w:sz w:val="32"/>
          <w:szCs w:val="32"/>
        </w:rPr>
        <w:t xml:space="preserve">in response to this </w:t>
      </w:r>
      <w:r w:rsidR="00CE7225">
        <w:rPr>
          <w:rFonts w:ascii="Times New Roman" w:hAnsi="Times New Roman" w:cs="Times New Roman"/>
          <w:sz w:val="32"/>
          <w:szCs w:val="32"/>
        </w:rPr>
        <w:t>solicitation</w:t>
      </w:r>
      <w:r>
        <w:rPr>
          <w:rFonts w:ascii="Times New Roman" w:hAnsi="Times New Roman" w:cs="Times New Roman"/>
          <w:sz w:val="32"/>
          <w:szCs w:val="32"/>
        </w:rPr>
        <w:t xml:space="preserve">. In the event that </w:t>
      </w:r>
      <w:r w:rsidR="003F64B6">
        <w:rPr>
          <w:rFonts w:ascii="Times New Roman" w:hAnsi="Times New Roman" w:cs="Times New Roman"/>
          <w:sz w:val="32"/>
          <w:szCs w:val="32"/>
        </w:rPr>
        <w:t xml:space="preserve">no application is accepted, </w:t>
      </w:r>
      <w:r>
        <w:rPr>
          <w:rFonts w:ascii="Times New Roman" w:hAnsi="Times New Roman" w:cs="Times New Roman"/>
          <w:sz w:val="32"/>
          <w:szCs w:val="32"/>
        </w:rPr>
        <w:t xml:space="preserve">CAPS reserves the right to re-solicit </w:t>
      </w:r>
      <w:r w:rsidR="003F64B6">
        <w:rPr>
          <w:rFonts w:ascii="Times New Roman" w:hAnsi="Times New Roman" w:cs="Times New Roman"/>
          <w:sz w:val="32"/>
          <w:szCs w:val="32"/>
        </w:rPr>
        <w:t>applications</w:t>
      </w:r>
      <w:r>
        <w:rPr>
          <w:rFonts w:ascii="Times New Roman" w:hAnsi="Times New Roman" w:cs="Times New Roman"/>
          <w:sz w:val="32"/>
          <w:szCs w:val="32"/>
        </w:rPr>
        <w:t xml:space="preserve">. </w:t>
      </w:r>
    </w:p>
    <w:p w14:paraId="6871F6C6" w14:textId="2D9E6A48" w:rsidR="00572F01" w:rsidRDefault="00572F01" w:rsidP="00572F01">
      <w:pPr>
        <w:widowControl w:val="0"/>
        <w:autoSpaceDE w:val="0"/>
        <w:autoSpaceDN w:val="0"/>
        <w:adjustRightInd w:val="0"/>
        <w:spacing w:after="240"/>
        <w:rPr>
          <w:rFonts w:ascii="Times" w:hAnsi="Times" w:cs="Times"/>
        </w:rPr>
      </w:pPr>
      <w:r>
        <w:rPr>
          <w:rFonts w:ascii="Times" w:hAnsi="Times" w:cs="Times"/>
          <w:b/>
          <w:bCs/>
          <w:sz w:val="32"/>
          <w:szCs w:val="32"/>
        </w:rPr>
        <w:t xml:space="preserve">2.0 SCOPE OF </w:t>
      </w:r>
      <w:r w:rsidR="003F64B6">
        <w:rPr>
          <w:rFonts w:ascii="Times" w:hAnsi="Times" w:cs="Times"/>
          <w:b/>
          <w:bCs/>
          <w:sz w:val="32"/>
          <w:szCs w:val="32"/>
        </w:rPr>
        <w:t xml:space="preserve">Responsibilities </w:t>
      </w:r>
    </w:p>
    <w:p w14:paraId="7714EB2F" w14:textId="41805BC7" w:rsidR="00572F01" w:rsidRDefault="00572F01" w:rsidP="00572F0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CAPS is seeking a Director </w:t>
      </w:r>
      <w:r w:rsidR="00DC43AD">
        <w:rPr>
          <w:rFonts w:ascii="Times New Roman" w:hAnsi="Times New Roman" w:cs="Times New Roman"/>
          <w:sz w:val="32"/>
          <w:szCs w:val="32"/>
        </w:rPr>
        <w:t>whose</w:t>
      </w:r>
      <w:r w:rsidR="003F64B6">
        <w:rPr>
          <w:rFonts w:ascii="Times New Roman" w:hAnsi="Times New Roman" w:cs="Times New Roman"/>
          <w:sz w:val="32"/>
          <w:szCs w:val="32"/>
        </w:rPr>
        <w:t xml:space="preserve"> responsibilities are</w:t>
      </w:r>
      <w:r>
        <w:rPr>
          <w:rFonts w:ascii="Times New Roman" w:hAnsi="Times New Roman" w:cs="Times New Roman"/>
          <w:sz w:val="32"/>
          <w:szCs w:val="32"/>
        </w:rPr>
        <w:t xml:space="preserve">: 1) </w:t>
      </w:r>
      <w:r w:rsidR="003F64B6">
        <w:rPr>
          <w:rFonts w:ascii="Times New Roman" w:hAnsi="Times New Roman" w:cs="Times New Roman"/>
          <w:sz w:val="32"/>
          <w:szCs w:val="32"/>
        </w:rPr>
        <w:t xml:space="preserve">to </w:t>
      </w:r>
      <w:r w:rsidR="00DC43AD">
        <w:rPr>
          <w:rFonts w:ascii="Times New Roman" w:hAnsi="Times New Roman" w:cs="Times New Roman"/>
          <w:sz w:val="32"/>
          <w:szCs w:val="32"/>
        </w:rPr>
        <w:t>administer the</w:t>
      </w:r>
      <w:r>
        <w:rPr>
          <w:rFonts w:ascii="Times New Roman" w:hAnsi="Times New Roman" w:cs="Times New Roman"/>
          <w:sz w:val="32"/>
          <w:szCs w:val="32"/>
        </w:rPr>
        <w:t xml:space="preserve"> organization; 2) </w:t>
      </w:r>
      <w:r w:rsidR="003F64B6">
        <w:rPr>
          <w:rFonts w:ascii="Times New Roman" w:hAnsi="Times New Roman" w:cs="Times New Roman"/>
          <w:sz w:val="32"/>
          <w:szCs w:val="32"/>
        </w:rPr>
        <w:t>maintain</w:t>
      </w:r>
      <w:r w:rsidR="003C253F">
        <w:rPr>
          <w:rFonts w:ascii="Times New Roman" w:hAnsi="Times New Roman" w:cs="Times New Roman"/>
          <w:sz w:val="32"/>
          <w:szCs w:val="32"/>
        </w:rPr>
        <w:t xml:space="preserve"> </w:t>
      </w:r>
      <w:r>
        <w:rPr>
          <w:rFonts w:ascii="Times New Roman" w:hAnsi="Times New Roman" w:cs="Times New Roman"/>
          <w:sz w:val="32"/>
          <w:szCs w:val="32"/>
        </w:rPr>
        <w:t>an effective and meaningful presence in the PJM Interconnect, LLC, stakehold</w:t>
      </w:r>
      <w:r w:rsidR="007D7520">
        <w:rPr>
          <w:rFonts w:ascii="Times New Roman" w:hAnsi="Times New Roman" w:cs="Times New Roman"/>
          <w:sz w:val="32"/>
          <w:szCs w:val="32"/>
        </w:rPr>
        <w:t>er process; and, 3) coordinate</w:t>
      </w:r>
      <w:r>
        <w:rPr>
          <w:rFonts w:ascii="Times New Roman" w:hAnsi="Times New Roman" w:cs="Times New Roman"/>
          <w:sz w:val="32"/>
          <w:szCs w:val="32"/>
        </w:rPr>
        <w:t xml:space="preserve"> among the member entities of CAPS. CAPS wishes to have access to individuals or firms with substantial experience in the practice areas of wholesale ratemaking, competitive wholesale markets, transmission planning, transmission cost allocation, and regulatory policy in the electricity industries. Particular expertise is necessary in </w:t>
      </w:r>
      <w:r w:rsidR="00453701">
        <w:rPr>
          <w:rFonts w:ascii="Times New Roman" w:hAnsi="Times New Roman" w:cs="Times New Roman"/>
          <w:sz w:val="32"/>
          <w:szCs w:val="32"/>
        </w:rPr>
        <w:t>ISO/RTO</w:t>
      </w:r>
      <w:r>
        <w:rPr>
          <w:rFonts w:ascii="Times New Roman" w:hAnsi="Times New Roman" w:cs="Times New Roman"/>
          <w:sz w:val="32"/>
          <w:szCs w:val="32"/>
        </w:rPr>
        <w:t xml:space="preserve"> </w:t>
      </w:r>
      <w:r w:rsidR="003F64B6">
        <w:rPr>
          <w:rFonts w:ascii="Times New Roman" w:hAnsi="Times New Roman" w:cs="Times New Roman"/>
          <w:sz w:val="32"/>
          <w:szCs w:val="32"/>
        </w:rPr>
        <w:t xml:space="preserve">operations and </w:t>
      </w:r>
      <w:r>
        <w:rPr>
          <w:rFonts w:ascii="Times New Roman" w:hAnsi="Times New Roman" w:cs="Times New Roman"/>
          <w:sz w:val="32"/>
          <w:szCs w:val="32"/>
        </w:rPr>
        <w:t xml:space="preserve">stakeholder processes, and consumer advocacy. </w:t>
      </w:r>
    </w:p>
    <w:p w14:paraId="788F616F" w14:textId="7B623443" w:rsidR="00572F01" w:rsidRDefault="00572F01" w:rsidP="00572F0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following subsections detail the qualifications CAPS is seeking for the </w:t>
      </w:r>
      <w:r w:rsidR="00A708EF">
        <w:rPr>
          <w:rFonts w:ascii="Times New Roman" w:hAnsi="Times New Roman" w:cs="Times New Roman"/>
          <w:sz w:val="32"/>
          <w:szCs w:val="32"/>
        </w:rPr>
        <w:t xml:space="preserve">Executive </w:t>
      </w:r>
      <w:r>
        <w:rPr>
          <w:rFonts w:ascii="Times New Roman" w:hAnsi="Times New Roman" w:cs="Times New Roman"/>
          <w:sz w:val="32"/>
          <w:szCs w:val="32"/>
        </w:rPr>
        <w:t>Director and the expected roles and responsibilities of the p</w:t>
      </w:r>
      <w:r w:rsidR="00453701">
        <w:rPr>
          <w:rFonts w:ascii="Times New Roman" w:hAnsi="Times New Roman" w:cs="Times New Roman"/>
          <w:sz w:val="32"/>
          <w:szCs w:val="32"/>
        </w:rPr>
        <w:t>osition. CAPS is open to retain</w:t>
      </w:r>
      <w:r>
        <w:rPr>
          <w:rFonts w:ascii="Times New Roman" w:hAnsi="Times New Roman" w:cs="Times New Roman"/>
          <w:sz w:val="32"/>
          <w:szCs w:val="32"/>
        </w:rPr>
        <w:t xml:space="preserve"> </w:t>
      </w:r>
      <w:r w:rsidR="00DC43AD">
        <w:rPr>
          <w:rFonts w:ascii="Times New Roman" w:hAnsi="Times New Roman" w:cs="Times New Roman"/>
          <w:sz w:val="32"/>
          <w:szCs w:val="32"/>
        </w:rPr>
        <w:t>individuals under</w:t>
      </w:r>
      <w:r>
        <w:rPr>
          <w:rFonts w:ascii="Times New Roman" w:hAnsi="Times New Roman" w:cs="Times New Roman"/>
          <w:sz w:val="32"/>
          <w:szCs w:val="32"/>
        </w:rPr>
        <w:t xml:space="preserve"> a consulting contract or as a full-time employee. </w:t>
      </w:r>
    </w:p>
    <w:p w14:paraId="2F99C6CD" w14:textId="77777777" w:rsidR="00572F01" w:rsidRDefault="00572F01" w:rsidP="00572F01">
      <w:pPr>
        <w:widowControl w:val="0"/>
        <w:autoSpaceDE w:val="0"/>
        <w:autoSpaceDN w:val="0"/>
        <w:adjustRightInd w:val="0"/>
        <w:spacing w:after="240"/>
        <w:rPr>
          <w:rFonts w:ascii="Times" w:hAnsi="Times" w:cs="Times"/>
        </w:rPr>
      </w:pPr>
      <w:r>
        <w:rPr>
          <w:rFonts w:ascii="Times" w:hAnsi="Times" w:cs="Times"/>
          <w:b/>
          <w:bCs/>
          <w:sz w:val="32"/>
          <w:szCs w:val="32"/>
        </w:rPr>
        <w:t xml:space="preserve">2.1 QUALIFICATIONS SOUGHT </w:t>
      </w:r>
    </w:p>
    <w:p w14:paraId="396C7A78" w14:textId="35320C33" w:rsidR="00572F01" w:rsidRDefault="00572F01" w:rsidP="00572F01">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In general, CAPS is seeking an </w:t>
      </w:r>
      <w:r w:rsidR="00DC43AD">
        <w:rPr>
          <w:rFonts w:ascii="Times New Roman" w:hAnsi="Times New Roman" w:cs="Times New Roman"/>
          <w:sz w:val="32"/>
          <w:szCs w:val="32"/>
        </w:rPr>
        <w:t>individual with</w:t>
      </w:r>
      <w:r>
        <w:rPr>
          <w:rFonts w:ascii="Times New Roman" w:hAnsi="Times New Roman" w:cs="Times New Roman"/>
          <w:sz w:val="32"/>
          <w:szCs w:val="32"/>
        </w:rPr>
        <w:t xml:space="preserve"> knowledge of </w:t>
      </w:r>
      <w:r w:rsidR="003F64B6">
        <w:rPr>
          <w:rFonts w:ascii="Times New Roman" w:hAnsi="Times New Roman" w:cs="Times New Roman"/>
          <w:sz w:val="32"/>
          <w:szCs w:val="32"/>
        </w:rPr>
        <w:t>ISO</w:t>
      </w:r>
      <w:r w:rsidR="00453701">
        <w:rPr>
          <w:rFonts w:ascii="Times New Roman" w:hAnsi="Times New Roman" w:cs="Times New Roman"/>
          <w:sz w:val="32"/>
          <w:szCs w:val="32"/>
        </w:rPr>
        <w:t>/RTO</w:t>
      </w:r>
      <w:r w:rsidR="003F64B6">
        <w:rPr>
          <w:rFonts w:ascii="Times New Roman" w:hAnsi="Times New Roman" w:cs="Times New Roman"/>
          <w:sz w:val="32"/>
          <w:szCs w:val="32"/>
        </w:rPr>
        <w:t xml:space="preserve"> issues and the ability to quickly master PJM market, planning and reliability rules</w:t>
      </w:r>
      <w:r w:rsidR="007D7520">
        <w:rPr>
          <w:rFonts w:ascii="Times New Roman" w:hAnsi="Times New Roman" w:cs="Times New Roman"/>
          <w:sz w:val="32"/>
          <w:szCs w:val="32"/>
        </w:rPr>
        <w:t>,</w:t>
      </w:r>
      <w:r w:rsidR="003F64B6">
        <w:rPr>
          <w:rFonts w:ascii="Times New Roman" w:hAnsi="Times New Roman" w:cs="Times New Roman"/>
          <w:sz w:val="32"/>
          <w:szCs w:val="32"/>
        </w:rPr>
        <w:t xml:space="preserve"> </w:t>
      </w:r>
      <w:r>
        <w:rPr>
          <w:rFonts w:ascii="Times New Roman" w:hAnsi="Times New Roman" w:cs="Times New Roman"/>
          <w:sz w:val="32"/>
          <w:szCs w:val="32"/>
        </w:rPr>
        <w:t>the PJM</w:t>
      </w:r>
      <w:r w:rsidR="007D7520">
        <w:rPr>
          <w:rFonts w:ascii="Times New Roman" w:hAnsi="Times New Roman" w:cs="Times New Roman"/>
          <w:sz w:val="32"/>
          <w:szCs w:val="32"/>
        </w:rPr>
        <w:t xml:space="preserve"> stakeholder processes, and</w:t>
      </w:r>
      <w:r w:rsidR="003F64B6">
        <w:rPr>
          <w:rFonts w:ascii="Times New Roman" w:hAnsi="Times New Roman" w:cs="Times New Roman"/>
          <w:sz w:val="32"/>
          <w:szCs w:val="32"/>
        </w:rPr>
        <w:t xml:space="preserve"> major policy</w:t>
      </w:r>
      <w:r>
        <w:rPr>
          <w:rFonts w:ascii="Times New Roman" w:hAnsi="Times New Roman" w:cs="Times New Roman"/>
          <w:sz w:val="32"/>
          <w:szCs w:val="32"/>
        </w:rPr>
        <w:t xml:space="preserve"> issues. The following are the qualities sought in the application. The successful candidate will exhibit the best combination of skills and expertise. Please note that while substantial technical expertise will be needed for this position, CAPS expects that a core competency of the successful candidate will include both a substantive understanding of PJM matters and the ability to work effectively in the stakeholder process with skills that allow the applicant to earn the respect of diverse stakeholders, to build coalitions and alliances, and to coordinate effectively among both internal and external stakeholders. </w:t>
      </w:r>
    </w:p>
    <w:p w14:paraId="187C741F" w14:textId="2F45EEF4" w:rsidR="005F2BC7" w:rsidRPr="005F2BC7" w:rsidRDefault="005F2BC7" w:rsidP="005F2BC7">
      <w:pPr>
        <w:widowControl w:val="0"/>
        <w:tabs>
          <w:tab w:val="left" w:pos="0"/>
        </w:tabs>
        <w:autoSpaceDE w:val="0"/>
        <w:autoSpaceDN w:val="0"/>
        <w:adjustRightInd w:val="0"/>
        <w:spacing w:after="320"/>
        <w:rPr>
          <w:rFonts w:ascii="Symbol" w:hAnsi="Symbol" w:cs="Symbol"/>
          <w:sz w:val="32"/>
          <w:szCs w:val="32"/>
        </w:rPr>
      </w:pPr>
      <w:r w:rsidRPr="005F2BC7">
        <w:rPr>
          <w:rFonts w:ascii="Times New Roman" w:hAnsi="Times New Roman" w:cs="Times New Roman"/>
          <w:sz w:val="32"/>
          <w:szCs w:val="32"/>
        </w:rPr>
        <w:t>Any candidate must live within sufficient pro</w:t>
      </w:r>
      <w:r w:rsidR="00DF5B80">
        <w:rPr>
          <w:rFonts w:ascii="Times New Roman" w:hAnsi="Times New Roman" w:cs="Times New Roman"/>
          <w:sz w:val="32"/>
          <w:szCs w:val="32"/>
        </w:rPr>
        <w:t xml:space="preserve">ximity to PJM meetings </w:t>
      </w:r>
      <w:r w:rsidR="00DF5B80" w:rsidRPr="00DF5B80">
        <w:rPr>
          <w:rFonts w:ascii="Times New Roman" w:hAnsi="Times New Roman" w:cs="Times New Roman"/>
          <w:sz w:val="32"/>
          <w:szCs w:val="32"/>
        </w:rPr>
        <w:t xml:space="preserve">places to ensure that frequent attendance at PJM RTO meetings can occur subject to reasonable travel expenses.  </w:t>
      </w:r>
      <w:r>
        <w:rPr>
          <w:rFonts w:ascii="Times New Roman" w:hAnsi="Times New Roman" w:cs="Times New Roman"/>
          <w:sz w:val="32"/>
          <w:szCs w:val="32"/>
        </w:rPr>
        <w:t>In addition, candidates must be able to travel within the region and to occasional meetings of importance to CAPS elsewhere.</w:t>
      </w:r>
      <w:r w:rsidRPr="005F2BC7">
        <w:rPr>
          <w:rFonts w:ascii="Times New Roman" w:hAnsi="Times New Roman" w:cs="Times New Roman"/>
          <w:sz w:val="32"/>
          <w:szCs w:val="32"/>
        </w:rPr>
        <w:t xml:space="preserve"> </w:t>
      </w:r>
    </w:p>
    <w:p w14:paraId="11A318D3" w14:textId="5C0AE1EF" w:rsidR="00572F01" w:rsidRDefault="00DC43AD" w:rsidP="00572F01">
      <w:pPr>
        <w:widowControl w:val="0"/>
        <w:autoSpaceDE w:val="0"/>
        <w:autoSpaceDN w:val="0"/>
        <w:adjustRightInd w:val="0"/>
        <w:spacing w:after="240"/>
        <w:rPr>
          <w:rFonts w:ascii="Times" w:hAnsi="Times" w:cs="Times"/>
        </w:rPr>
      </w:pPr>
      <w:r>
        <w:rPr>
          <w:rFonts w:ascii="Times New Roman" w:hAnsi="Times New Roman" w:cs="Times New Roman"/>
          <w:sz w:val="32"/>
          <w:szCs w:val="32"/>
        </w:rPr>
        <w:t>CAPS recognize</w:t>
      </w:r>
      <w:r w:rsidR="007D7520">
        <w:rPr>
          <w:rFonts w:ascii="Times New Roman" w:hAnsi="Times New Roman" w:cs="Times New Roman"/>
          <w:sz w:val="32"/>
          <w:szCs w:val="32"/>
        </w:rPr>
        <w:t>s</w:t>
      </w:r>
      <w:r w:rsidR="001A4B44">
        <w:rPr>
          <w:rFonts w:ascii="Times New Roman" w:hAnsi="Times New Roman" w:cs="Times New Roman"/>
          <w:sz w:val="32"/>
          <w:szCs w:val="32"/>
        </w:rPr>
        <w:t xml:space="preserve"> that the mix and intensity of such qualifications </w:t>
      </w:r>
      <w:r w:rsidR="001A4B44" w:rsidRPr="005F2BC7">
        <w:rPr>
          <w:rFonts w:ascii="Times New Roman" w:hAnsi="Times New Roman" w:cs="Times New Roman"/>
          <w:sz w:val="32"/>
          <w:szCs w:val="32"/>
        </w:rPr>
        <w:t xml:space="preserve">may vary by candidate. </w:t>
      </w:r>
      <w:r w:rsidR="00572F01">
        <w:rPr>
          <w:rFonts w:ascii="Times New Roman" w:hAnsi="Times New Roman" w:cs="Times New Roman"/>
          <w:sz w:val="32"/>
          <w:szCs w:val="32"/>
        </w:rPr>
        <w:t xml:space="preserve">The list of qualifications CAPS seeks includes, but is not limited to, and in no particular order the following. </w:t>
      </w:r>
    </w:p>
    <w:p w14:paraId="38FC1837" w14:textId="77777777" w:rsidR="00572F01" w:rsidRDefault="00572F01" w:rsidP="00572F01">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A professional degree in engineering, economics, law or policy </w:t>
      </w:r>
      <w:r>
        <w:rPr>
          <w:rFonts w:ascii="Symbol" w:hAnsi="Symbol" w:cs="Symbol"/>
          <w:sz w:val="32"/>
          <w:szCs w:val="32"/>
        </w:rPr>
        <w:t> </w:t>
      </w:r>
    </w:p>
    <w:p w14:paraId="3A39CD59" w14:textId="6F6F1302" w:rsidR="00572F01" w:rsidRDefault="00572F01" w:rsidP="00572F01">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Past experience with PJM market and planning issues, or similar issues in</w:t>
      </w:r>
      <w:r>
        <w:rPr>
          <w:rFonts w:ascii="Symbol" w:hAnsi="Symbol" w:cs="Symbol"/>
          <w:sz w:val="32"/>
          <w:szCs w:val="32"/>
        </w:rPr>
        <w:t> </w:t>
      </w:r>
      <w:r>
        <w:rPr>
          <w:rFonts w:ascii="Times New Roman" w:hAnsi="Times New Roman" w:cs="Times New Roman"/>
          <w:sz w:val="32"/>
          <w:szCs w:val="32"/>
        </w:rPr>
        <w:t xml:space="preserve">other </w:t>
      </w:r>
      <w:r w:rsidR="00453701">
        <w:rPr>
          <w:rFonts w:ascii="Times New Roman" w:hAnsi="Times New Roman" w:cs="Times New Roman"/>
          <w:sz w:val="32"/>
          <w:szCs w:val="32"/>
        </w:rPr>
        <w:t>ISO/RTOs</w:t>
      </w:r>
      <w:r>
        <w:rPr>
          <w:rFonts w:ascii="Times New Roman" w:hAnsi="Times New Roman" w:cs="Times New Roman"/>
          <w:sz w:val="32"/>
          <w:szCs w:val="32"/>
        </w:rPr>
        <w:t xml:space="preserve"> </w:t>
      </w:r>
      <w:r>
        <w:rPr>
          <w:rFonts w:ascii="Symbol" w:hAnsi="Symbol" w:cs="Symbol"/>
          <w:sz w:val="32"/>
          <w:szCs w:val="32"/>
        </w:rPr>
        <w:t> </w:t>
      </w:r>
    </w:p>
    <w:p w14:paraId="5687A13A" w14:textId="53B52E42" w:rsidR="00572F01" w:rsidRDefault="00572F01" w:rsidP="00572F01">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Past experienc</w:t>
      </w:r>
      <w:r w:rsidR="00636654">
        <w:rPr>
          <w:rFonts w:ascii="Times New Roman" w:hAnsi="Times New Roman" w:cs="Times New Roman"/>
          <w:sz w:val="32"/>
          <w:szCs w:val="32"/>
        </w:rPr>
        <w:t>e representing or working with utility c</w:t>
      </w:r>
      <w:r>
        <w:rPr>
          <w:rFonts w:ascii="Times New Roman" w:hAnsi="Times New Roman" w:cs="Times New Roman"/>
          <w:sz w:val="32"/>
          <w:szCs w:val="32"/>
        </w:rPr>
        <w:t xml:space="preserve">onsumer </w:t>
      </w:r>
      <w:r w:rsidR="00636654">
        <w:rPr>
          <w:rFonts w:ascii="Times New Roman" w:hAnsi="Times New Roman" w:cs="Times New Roman"/>
          <w:sz w:val="32"/>
          <w:szCs w:val="32"/>
        </w:rPr>
        <w:t>a</w:t>
      </w:r>
      <w:r>
        <w:rPr>
          <w:rFonts w:ascii="Times New Roman" w:hAnsi="Times New Roman" w:cs="Times New Roman"/>
          <w:sz w:val="32"/>
          <w:szCs w:val="32"/>
        </w:rPr>
        <w:t xml:space="preserve">dvocate offices and/or </w:t>
      </w:r>
      <w:r w:rsidR="00636654">
        <w:rPr>
          <w:rFonts w:ascii="Times New Roman" w:hAnsi="Times New Roman" w:cs="Times New Roman"/>
          <w:sz w:val="32"/>
          <w:szCs w:val="32"/>
        </w:rPr>
        <w:t xml:space="preserve">utility </w:t>
      </w:r>
      <w:r>
        <w:rPr>
          <w:rFonts w:ascii="Times New Roman" w:hAnsi="Times New Roman" w:cs="Times New Roman"/>
          <w:sz w:val="32"/>
          <w:szCs w:val="32"/>
        </w:rPr>
        <w:t xml:space="preserve">consumer interests </w:t>
      </w:r>
      <w:r>
        <w:rPr>
          <w:rFonts w:ascii="Symbol" w:hAnsi="Symbol" w:cs="Symbol"/>
          <w:sz w:val="32"/>
          <w:szCs w:val="32"/>
        </w:rPr>
        <w:t> </w:t>
      </w:r>
    </w:p>
    <w:p w14:paraId="2C411C5E" w14:textId="6C40E861" w:rsidR="00572F01" w:rsidRDefault="00572F01" w:rsidP="00572F01">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Preferred past experience with the PJM stakeholder process or other </w:t>
      </w:r>
      <w:r w:rsidR="00A708EF">
        <w:rPr>
          <w:rFonts w:ascii="Times New Roman" w:hAnsi="Times New Roman" w:cs="Times New Roman"/>
          <w:sz w:val="32"/>
          <w:szCs w:val="32"/>
        </w:rPr>
        <w:t>ISO/</w:t>
      </w:r>
      <w:r>
        <w:rPr>
          <w:rFonts w:ascii="Times New Roman" w:hAnsi="Times New Roman" w:cs="Times New Roman"/>
          <w:sz w:val="32"/>
          <w:szCs w:val="32"/>
        </w:rPr>
        <w:t>RTO</w:t>
      </w:r>
      <w:r>
        <w:rPr>
          <w:rFonts w:ascii="Symbol" w:hAnsi="Symbol" w:cs="Symbol"/>
          <w:sz w:val="32"/>
          <w:szCs w:val="32"/>
        </w:rPr>
        <w:t> </w:t>
      </w:r>
      <w:r>
        <w:rPr>
          <w:rFonts w:ascii="Times New Roman" w:hAnsi="Times New Roman" w:cs="Times New Roman"/>
          <w:sz w:val="32"/>
          <w:szCs w:val="32"/>
        </w:rPr>
        <w:t xml:space="preserve">stakeholder processes </w:t>
      </w:r>
      <w:r>
        <w:rPr>
          <w:rFonts w:ascii="Symbol" w:hAnsi="Symbol" w:cs="Symbol"/>
          <w:sz w:val="32"/>
          <w:szCs w:val="32"/>
        </w:rPr>
        <w:t> </w:t>
      </w:r>
    </w:p>
    <w:p w14:paraId="58EA0402" w14:textId="77777777" w:rsidR="00572F01" w:rsidRDefault="00572F01" w:rsidP="00572F01">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Ability to work independently </w:t>
      </w:r>
      <w:r>
        <w:rPr>
          <w:rFonts w:ascii="Symbol" w:hAnsi="Symbol" w:cs="Symbol"/>
          <w:sz w:val="32"/>
          <w:szCs w:val="32"/>
        </w:rPr>
        <w:t> </w:t>
      </w:r>
    </w:p>
    <w:p w14:paraId="24A8B3F8" w14:textId="77777777" w:rsidR="00572F01" w:rsidRDefault="00572F01" w:rsidP="00572F01">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Ability to take direction from </w:t>
      </w:r>
      <w:r w:rsidR="00A708EF">
        <w:rPr>
          <w:rFonts w:ascii="Times New Roman" w:hAnsi="Times New Roman" w:cs="Times New Roman"/>
          <w:sz w:val="32"/>
          <w:szCs w:val="32"/>
        </w:rPr>
        <w:t xml:space="preserve">a </w:t>
      </w:r>
      <w:r>
        <w:rPr>
          <w:rFonts w:ascii="Times New Roman" w:hAnsi="Times New Roman" w:cs="Times New Roman"/>
          <w:sz w:val="32"/>
          <w:szCs w:val="32"/>
        </w:rPr>
        <w:t xml:space="preserve">diverse group </w:t>
      </w:r>
      <w:r>
        <w:rPr>
          <w:rFonts w:ascii="Symbol" w:hAnsi="Symbol" w:cs="Symbol"/>
          <w:sz w:val="32"/>
          <w:szCs w:val="32"/>
        </w:rPr>
        <w:t> </w:t>
      </w:r>
    </w:p>
    <w:p w14:paraId="770CF281" w14:textId="77777777" w:rsidR="00572F01" w:rsidRDefault="00572F01" w:rsidP="00572F01">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Coordination, facilitation and consensus building skills </w:t>
      </w:r>
      <w:r>
        <w:rPr>
          <w:rFonts w:ascii="Symbol" w:hAnsi="Symbol" w:cs="Symbol"/>
          <w:sz w:val="32"/>
          <w:szCs w:val="32"/>
        </w:rPr>
        <w:t> </w:t>
      </w:r>
    </w:p>
    <w:p w14:paraId="46C02EA8" w14:textId="77777777" w:rsidR="00572F01" w:rsidRDefault="00572F01" w:rsidP="00572F01">
      <w:pPr>
        <w:widowControl w:val="0"/>
        <w:numPr>
          <w:ilvl w:val="0"/>
          <w:numId w:val="1"/>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Strong communication and organizational skills </w:t>
      </w:r>
      <w:r>
        <w:rPr>
          <w:rFonts w:ascii="Symbol" w:hAnsi="Symbol" w:cs="Symbol"/>
          <w:sz w:val="32"/>
          <w:szCs w:val="32"/>
        </w:rPr>
        <w:t> </w:t>
      </w:r>
    </w:p>
    <w:p w14:paraId="55CABD2B" w14:textId="4238CA6E" w:rsidR="00572F01" w:rsidRDefault="00572F01" w:rsidP="005F2BC7">
      <w:pPr>
        <w:widowControl w:val="0"/>
        <w:numPr>
          <w:ilvl w:val="0"/>
          <w:numId w:val="1"/>
        </w:numPr>
        <w:tabs>
          <w:tab w:val="left" w:pos="0"/>
          <w:tab w:val="left" w:pos="220"/>
        </w:tabs>
        <w:autoSpaceDE w:val="0"/>
        <w:autoSpaceDN w:val="0"/>
        <w:adjustRightInd w:val="0"/>
        <w:spacing w:after="320"/>
        <w:ind w:left="0" w:firstLine="0"/>
        <w:rPr>
          <w:rFonts w:ascii="Symbol" w:hAnsi="Symbol" w:cs="Symbol"/>
          <w:sz w:val="32"/>
          <w:szCs w:val="32"/>
        </w:rPr>
      </w:pPr>
      <w:r>
        <w:rPr>
          <w:rFonts w:ascii="Times New Roman" w:hAnsi="Times New Roman" w:cs="Times New Roman"/>
          <w:sz w:val="32"/>
          <w:szCs w:val="32"/>
        </w:rPr>
        <w:t xml:space="preserve">Strong relational and </w:t>
      </w:r>
      <w:r w:rsidR="00A708EF">
        <w:rPr>
          <w:rFonts w:ascii="Times New Roman" w:hAnsi="Times New Roman" w:cs="Times New Roman"/>
          <w:sz w:val="32"/>
          <w:szCs w:val="32"/>
        </w:rPr>
        <w:t xml:space="preserve">personal </w:t>
      </w:r>
      <w:r w:rsidR="005F2BC7">
        <w:rPr>
          <w:rFonts w:ascii="Times New Roman" w:hAnsi="Times New Roman" w:cs="Times New Roman"/>
          <w:sz w:val="32"/>
          <w:szCs w:val="32"/>
        </w:rPr>
        <w:t>skills so as to be</w:t>
      </w:r>
      <w:r>
        <w:rPr>
          <w:rFonts w:ascii="Times New Roman" w:hAnsi="Times New Roman" w:cs="Times New Roman"/>
          <w:sz w:val="32"/>
          <w:szCs w:val="32"/>
        </w:rPr>
        <w:t xml:space="preserve"> able to </w:t>
      </w:r>
      <w:r w:rsidR="00FE6D04">
        <w:rPr>
          <w:rFonts w:ascii="Times New Roman" w:hAnsi="Times New Roman" w:cs="Times New Roman"/>
          <w:sz w:val="32"/>
          <w:szCs w:val="32"/>
        </w:rPr>
        <w:t xml:space="preserve">effectively represent the organization and </w:t>
      </w:r>
      <w:r>
        <w:rPr>
          <w:rFonts w:ascii="Times New Roman" w:hAnsi="Times New Roman" w:cs="Times New Roman"/>
          <w:sz w:val="32"/>
          <w:szCs w:val="32"/>
        </w:rPr>
        <w:t>build lasting working</w:t>
      </w:r>
      <w:r>
        <w:rPr>
          <w:rFonts w:ascii="Symbol" w:hAnsi="Symbol" w:cs="Symbol"/>
          <w:sz w:val="32"/>
          <w:szCs w:val="32"/>
        </w:rPr>
        <w:t> </w:t>
      </w:r>
      <w:r>
        <w:rPr>
          <w:rFonts w:ascii="Times New Roman" w:hAnsi="Times New Roman" w:cs="Times New Roman"/>
          <w:sz w:val="32"/>
          <w:szCs w:val="32"/>
        </w:rPr>
        <w:t xml:space="preserve">relationships across sectors and business interests </w:t>
      </w:r>
    </w:p>
    <w:p w14:paraId="5DEE2286" w14:textId="2F1E28E2" w:rsidR="00572F01" w:rsidRPr="00DF5B80" w:rsidRDefault="00572F01" w:rsidP="005F2BC7">
      <w:pPr>
        <w:widowControl w:val="0"/>
        <w:numPr>
          <w:ilvl w:val="0"/>
          <w:numId w:val="1"/>
        </w:numPr>
        <w:tabs>
          <w:tab w:val="left" w:pos="0"/>
          <w:tab w:val="left" w:pos="220"/>
        </w:tabs>
        <w:autoSpaceDE w:val="0"/>
        <w:autoSpaceDN w:val="0"/>
        <w:adjustRightInd w:val="0"/>
        <w:spacing w:after="320"/>
        <w:ind w:left="0" w:firstLine="0"/>
        <w:rPr>
          <w:rFonts w:ascii="Times New Roman" w:hAnsi="Times New Roman" w:cs="Times New Roman"/>
          <w:sz w:val="32"/>
          <w:szCs w:val="32"/>
        </w:rPr>
      </w:pPr>
      <w:r w:rsidRPr="00DF5B80">
        <w:rPr>
          <w:rFonts w:ascii="Times New Roman" w:hAnsi="Times New Roman" w:cs="Times New Roman"/>
          <w:sz w:val="32"/>
          <w:szCs w:val="32"/>
        </w:rPr>
        <w:t xml:space="preserve">Experience </w:t>
      </w:r>
      <w:r w:rsidR="00FE6D04" w:rsidRPr="00DF5B80">
        <w:rPr>
          <w:rFonts w:ascii="Times New Roman" w:hAnsi="Times New Roman" w:cs="Times New Roman"/>
          <w:sz w:val="32"/>
          <w:szCs w:val="32"/>
        </w:rPr>
        <w:t>in</w:t>
      </w:r>
      <w:r w:rsidR="005F2BC7" w:rsidRPr="00DF5B80">
        <w:rPr>
          <w:rFonts w:ascii="Times New Roman" w:hAnsi="Times New Roman" w:cs="Times New Roman"/>
          <w:sz w:val="32"/>
          <w:szCs w:val="32"/>
        </w:rPr>
        <w:t xml:space="preserve"> business </w:t>
      </w:r>
      <w:r w:rsidR="00FE6D04" w:rsidRPr="00DF5B80">
        <w:rPr>
          <w:rFonts w:ascii="Times New Roman" w:hAnsi="Times New Roman" w:cs="Times New Roman"/>
          <w:sz w:val="32"/>
          <w:szCs w:val="32"/>
        </w:rPr>
        <w:t>management</w:t>
      </w:r>
      <w:r w:rsidRPr="00DF5B80">
        <w:rPr>
          <w:rFonts w:ascii="Times New Roman" w:hAnsi="Times New Roman" w:cs="Times New Roman"/>
          <w:sz w:val="32"/>
          <w:szCs w:val="32"/>
        </w:rPr>
        <w:t xml:space="preserve"> such as</w:t>
      </w:r>
      <w:r w:rsidR="005F2BC7" w:rsidRPr="00DF5B80">
        <w:rPr>
          <w:rFonts w:ascii="Times New Roman" w:hAnsi="Times New Roman" w:cs="Times New Roman"/>
          <w:sz w:val="32"/>
          <w:szCs w:val="32"/>
        </w:rPr>
        <w:t xml:space="preserve"> budgeting</w:t>
      </w:r>
      <w:r w:rsidRPr="00DF5B80">
        <w:rPr>
          <w:rFonts w:ascii="Times New Roman" w:hAnsi="Times New Roman" w:cs="Times New Roman"/>
          <w:sz w:val="32"/>
          <w:szCs w:val="32"/>
        </w:rPr>
        <w:t xml:space="preserve">, financial controls, </w:t>
      </w:r>
      <w:r w:rsidR="005F2BC7" w:rsidRPr="00DF5B80">
        <w:rPr>
          <w:rFonts w:ascii="Times New Roman" w:hAnsi="Times New Roman" w:cs="Times New Roman"/>
          <w:sz w:val="32"/>
          <w:szCs w:val="32"/>
        </w:rPr>
        <w:t>ma</w:t>
      </w:r>
      <w:r w:rsidR="00DF5B80" w:rsidRPr="00DF5B80">
        <w:rPr>
          <w:rFonts w:ascii="Times New Roman" w:hAnsi="Times New Roman" w:cs="Times New Roman"/>
          <w:sz w:val="32"/>
          <w:szCs w:val="32"/>
        </w:rPr>
        <w:t>intenance of books and records,</w:t>
      </w:r>
      <w:r w:rsidR="00DF5B80" w:rsidRPr="00DF5B80">
        <w:rPr>
          <w:rFonts w:ascii="Times New Roman" w:hAnsi="Times New Roman" w:cs="Times New Roman"/>
          <w:color w:val="18376A"/>
          <w:sz w:val="32"/>
          <w:szCs w:val="32"/>
        </w:rPr>
        <w:t xml:space="preserve"> </w:t>
      </w:r>
      <w:r w:rsidR="00DF5B80" w:rsidRPr="00DF5B80">
        <w:rPr>
          <w:rFonts w:ascii="Times New Roman" w:hAnsi="Times New Roman" w:cs="Times New Roman"/>
          <w:sz w:val="32"/>
          <w:szCs w:val="32"/>
        </w:rPr>
        <w:t>supervision of administrative and technical resources, including hiring of necessary staff and contractors, and other matters</w:t>
      </w:r>
      <w:r w:rsidR="00DF5B80" w:rsidRPr="00DF5B80">
        <w:rPr>
          <w:rFonts w:ascii="Times New Roman" w:hAnsi="Times New Roman" w:cs="Times New Roman"/>
          <w:sz w:val="32"/>
          <w:szCs w:val="32"/>
          <w:u w:val="single" w:color="18376A"/>
        </w:rPr>
        <w:t>.</w:t>
      </w:r>
    </w:p>
    <w:p w14:paraId="4AB9973B" w14:textId="1304F129" w:rsidR="00572F01" w:rsidRDefault="00572F01" w:rsidP="00572F01">
      <w:pPr>
        <w:widowControl w:val="0"/>
        <w:tabs>
          <w:tab w:val="left" w:pos="220"/>
          <w:tab w:val="left" w:pos="720"/>
        </w:tabs>
        <w:autoSpaceDE w:val="0"/>
        <w:autoSpaceDN w:val="0"/>
        <w:adjustRightInd w:val="0"/>
        <w:spacing w:after="320"/>
        <w:rPr>
          <w:rFonts w:ascii="Symbol" w:hAnsi="Symbol" w:cs="Symbol"/>
          <w:sz w:val="32"/>
          <w:szCs w:val="32"/>
        </w:rPr>
      </w:pPr>
      <w:r>
        <w:rPr>
          <w:rFonts w:ascii="Times" w:hAnsi="Times" w:cs="Times"/>
          <w:b/>
          <w:bCs/>
          <w:sz w:val="32"/>
          <w:szCs w:val="32"/>
        </w:rPr>
        <w:t xml:space="preserve">2.2 ROLES AND RESPONSIBILITIES </w:t>
      </w:r>
      <w:r>
        <w:rPr>
          <w:rFonts w:ascii="Symbol" w:hAnsi="Symbol" w:cs="Symbol"/>
          <w:sz w:val="32"/>
          <w:szCs w:val="32"/>
        </w:rPr>
        <w:t> </w:t>
      </w:r>
      <w:r>
        <w:rPr>
          <w:rFonts w:ascii="Times New Roman" w:hAnsi="Times New Roman" w:cs="Times New Roman"/>
          <w:sz w:val="32"/>
          <w:szCs w:val="32"/>
        </w:rPr>
        <w:t xml:space="preserve">CAPS expects that the Director will assume numerous responsibilities. The CAPS Director will report directly to the Executive Committee of the CAPS Board. Please see attached by-laws for more detail as to the decision-making process for the organization. The roles and responsibilities will include, but not be limited to, the following. </w:t>
      </w:r>
      <w:r>
        <w:rPr>
          <w:rFonts w:ascii="Symbol" w:hAnsi="Symbol" w:cs="Symbol"/>
          <w:sz w:val="32"/>
          <w:szCs w:val="32"/>
        </w:rPr>
        <w:t> </w:t>
      </w:r>
    </w:p>
    <w:p w14:paraId="4CEB9F14" w14:textId="2CD868C0" w:rsidR="00572F01" w:rsidRDefault="00572F01" w:rsidP="00572F01">
      <w:pPr>
        <w:widowControl w:val="0"/>
        <w:autoSpaceDE w:val="0"/>
        <w:autoSpaceDN w:val="0"/>
        <w:adjustRightInd w:val="0"/>
        <w:spacing w:after="240"/>
        <w:rPr>
          <w:rFonts w:ascii="Times" w:hAnsi="Times" w:cs="Times"/>
        </w:rPr>
      </w:pPr>
      <w:r>
        <w:rPr>
          <w:rFonts w:ascii="Times New Roman" w:hAnsi="Times New Roman" w:cs="Times New Roman"/>
          <w:sz w:val="32"/>
          <w:szCs w:val="32"/>
        </w:rPr>
        <w:t>Provide information, education, and assistance to CAPS members to</w:t>
      </w:r>
      <w:r w:rsidR="00FE6D04">
        <w:rPr>
          <w:rFonts w:ascii="Times New Roman" w:hAnsi="Times New Roman" w:cs="Times New Roman"/>
          <w:sz w:val="32"/>
          <w:szCs w:val="32"/>
        </w:rPr>
        <w:t xml:space="preserve"> maximize efficiencies of limited staff, time, and fund.</w:t>
      </w:r>
      <w:r>
        <w:rPr>
          <w:rFonts w:ascii="Times New Roman" w:hAnsi="Times New Roman" w:cs="Times New Roman"/>
          <w:sz w:val="32"/>
          <w:szCs w:val="32"/>
        </w:rPr>
        <w:t xml:space="preserve"> </w:t>
      </w:r>
      <w:r w:rsidR="00FE6D04">
        <w:rPr>
          <w:rFonts w:ascii="Times New Roman" w:hAnsi="Times New Roman" w:cs="Times New Roman"/>
          <w:sz w:val="32"/>
          <w:szCs w:val="32"/>
        </w:rPr>
        <w:t xml:space="preserve"> </w:t>
      </w:r>
      <w:r>
        <w:rPr>
          <w:rFonts w:ascii="Times New Roman" w:hAnsi="Times New Roman" w:cs="Times New Roman"/>
          <w:sz w:val="32"/>
          <w:szCs w:val="32"/>
        </w:rPr>
        <w:t xml:space="preserve">Organize regular </w:t>
      </w:r>
      <w:r w:rsidR="007D7520">
        <w:rPr>
          <w:rFonts w:ascii="Times New Roman" w:hAnsi="Times New Roman" w:cs="Times New Roman"/>
          <w:sz w:val="32"/>
          <w:szCs w:val="32"/>
        </w:rPr>
        <w:t xml:space="preserve">calls with CAPS </w:t>
      </w:r>
      <w:r w:rsidR="002610DD">
        <w:rPr>
          <w:rFonts w:ascii="Times New Roman" w:hAnsi="Times New Roman" w:cs="Times New Roman"/>
          <w:sz w:val="32"/>
          <w:szCs w:val="32"/>
        </w:rPr>
        <w:t>members;</w:t>
      </w:r>
      <w:r w:rsidR="007D7520">
        <w:rPr>
          <w:rFonts w:ascii="Times New Roman" w:hAnsi="Times New Roman" w:cs="Times New Roman"/>
          <w:sz w:val="32"/>
          <w:szCs w:val="32"/>
        </w:rPr>
        <w:t xml:space="preserve"> prepare</w:t>
      </w:r>
      <w:r>
        <w:rPr>
          <w:rFonts w:ascii="Times New Roman" w:hAnsi="Times New Roman" w:cs="Times New Roman"/>
          <w:sz w:val="32"/>
          <w:szCs w:val="32"/>
        </w:rPr>
        <w:t xml:space="preserve"> conference call agendas, materials, </w:t>
      </w:r>
      <w:r w:rsidR="00FE6D04">
        <w:rPr>
          <w:rFonts w:ascii="Times New Roman" w:hAnsi="Times New Roman" w:cs="Times New Roman"/>
          <w:sz w:val="32"/>
          <w:szCs w:val="32"/>
        </w:rPr>
        <w:t xml:space="preserve">recommendations, </w:t>
      </w:r>
      <w:r>
        <w:rPr>
          <w:rFonts w:ascii="Times New Roman" w:hAnsi="Times New Roman" w:cs="Times New Roman"/>
          <w:sz w:val="32"/>
          <w:szCs w:val="32"/>
        </w:rPr>
        <w:t>and follow-up summaries</w:t>
      </w:r>
      <w:r w:rsidR="00FE6D04">
        <w:rPr>
          <w:rFonts w:ascii="Times New Roman" w:hAnsi="Times New Roman" w:cs="Times New Roman"/>
          <w:sz w:val="32"/>
          <w:szCs w:val="32"/>
        </w:rPr>
        <w:t>.</w:t>
      </w:r>
      <w:r>
        <w:rPr>
          <w:rFonts w:ascii="Times New Roman" w:hAnsi="Times New Roman" w:cs="Times New Roman"/>
          <w:sz w:val="32"/>
          <w:szCs w:val="32"/>
        </w:rPr>
        <w:t xml:space="preserve"> </w:t>
      </w:r>
    </w:p>
    <w:p w14:paraId="0642AAA5" w14:textId="1288AE84" w:rsidR="00572F01" w:rsidRDefault="00572F01" w:rsidP="00572F01">
      <w:pPr>
        <w:widowControl w:val="0"/>
        <w:autoSpaceDE w:val="0"/>
        <w:autoSpaceDN w:val="0"/>
        <w:adjustRightInd w:val="0"/>
        <w:spacing w:after="240"/>
        <w:rPr>
          <w:rFonts w:ascii="Times" w:hAnsi="Times" w:cs="Times"/>
        </w:rPr>
      </w:pPr>
      <w:r>
        <w:rPr>
          <w:rFonts w:ascii="Times New Roman" w:hAnsi="Times New Roman" w:cs="Times New Roman"/>
          <w:sz w:val="32"/>
          <w:szCs w:val="32"/>
        </w:rPr>
        <w:t>Attend PJM meetings</w:t>
      </w:r>
      <w:r w:rsidR="00A708EF">
        <w:rPr>
          <w:rFonts w:ascii="Times New Roman" w:hAnsi="Times New Roman" w:cs="Times New Roman"/>
          <w:sz w:val="32"/>
          <w:szCs w:val="32"/>
        </w:rPr>
        <w:t xml:space="preserve"> dealing with issues of interest to CAPS</w:t>
      </w:r>
      <w:r>
        <w:rPr>
          <w:rFonts w:ascii="Times New Roman" w:hAnsi="Times New Roman" w:cs="Times New Roman"/>
          <w:sz w:val="32"/>
          <w:szCs w:val="32"/>
        </w:rPr>
        <w:t xml:space="preserve"> to gather information and represent views of CAPS members</w:t>
      </w:r>
      <w:r w:rsidR="00761133">
        <w:rPr>
          <w:rFonts w:ascii="Times New Roman" w:hAnsi="Times New Roman" w:cs="Times New Roman"/>
          <w:sz w:val="32"/>
          <w:szCs w:val="32"/>
        </w:rPr>
        <w:t>.</w:t>
      </w:r>
      <w:r>
        <w:rPr>
          <w:rFonts w:ascii="Times New Roman" w:hAnsi="Times New Roman" w:cs="Times New Roman"/>
          <w:sz w:val="32"/>
          <w:szCs w:val="32"/>
        </w:rPr>
        <w:t xml:space="preserve"> Scan, identify, and prioritize issues that are most relevant to the interests and concerns of CAPS members </w:t>
      </w:r>
    </w:p>
    <w:p w14:paraId="46993064" w14:textId="77777777" w:rsidR="00572F01" w:rsidRDefault="00572F01" w:rsidP="00572F01">
      <w:pPr>
        <w:widowControl w:val="0"/>
        <w:autoSpaceDE w:val="0"/>
        <w:autoSpaceDN w:val="0"/>
        <w:adjustRightInd w:val="0"/>
        <w:spacing w:after="240"/>
        <w:rPr>
          <w:rFonts w:ascii="Times" w:hAnsi="Times" w:cs="Times"/>
        </w:rPr>
      </w:pPr>
      <w:r>
        <w:rPr>
          <w:rFonts w:ascii="Times New Roman" w:hAnsi="Times New Roman" w:cs="Times New Roman"/>
          <w:sz w:val="32"/>
          <w:szCs w:val="32"/>
        </w:rPr>
        <w:t>Be the CAPS “point of contact” for PJM stakeholders</w:t>
      </w:r>
      <w:r w:rsidR="00761133">
        <w:rPr>
          <w:rFonts w:ascii="Times New Roman" w:hAnsi="Times New Roman" w:cs="Times New Roman"/>
          <w:sz w:val="32"/>
          <w:szCs w:val="32"/>
        </w:rPr>
        <w:t xml:space="preserve"> and PJM staff and management</w:t>
      </w:r>
      <w:r>
        <w:rPr>
          <w:rFonts w:ascii="Times New Roman" w:hAnsi="Times New Roman" w:cs="Times New Roman"/>
          <w:sz w:val="32"/>
          <w:szCs w:val="32"/>
        </w:rPr>
        <w:t xml:space="preserve">, being visible to, accessible to, and reachable by other PJM stakeholders </w:t>
      </w:r>
    </w:p>
    <w:p w14:paraId="7DE24BDC" w14:textId="0F3D82C9" w:rsidR="00572F01" w:rsidRDefault="00572F01" w:rsidP="00572F01">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Attend select Work Groups and Task Forces based on “issue” spotting and direction of CAPS members. Such issues might include </w:t>
      </w:r>
      <w:r w:rsidR="003F64B6">
        <w:rPr>
          <w:rFonts w:ascii="Times New Roman" w:hAnsi="Times New Roman" w:cs="Times New Roman"/>
          <w:sz w:val="32"/>
          <w:szCs w:val="32"/>
        </w:rPr>
        <w:t>capacity markets, reliability and transmission planning, and operations.</w:t>
      </w:r>
      <w:r>
        <w:rPr>
          <w:rFonts w:ascii="Times New Roman" w:hAnsi="Times New Roman" w:cs="Times New Roman"/>
          <w:sz w:val="32"/>
          <w:szCs w:val="32"/>
        </w:rPr>
        <w:t xml:space="preserve"> </w:t>
      </w:r>
      <w:r>
        <w:rPr>
          <w:rFonts w:ascii="Symbol" w:hAnsi="Symbol" w:cs="Symbol"/>
          <w:sz w:val="32"/>
          <w:szCs w:val="32"/>
        </w:rPr>
        <w:t> </w:t>
      </w:r>
    </w:p>
    <w:p w14:paraId="6D852776" w14:textId="5EE41647" w:rsidR="00572F01" w:rsidRDefault="00572F01" w:rsidP="00572F01">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Coordinate and communicate with </w:t>
      </w:r>
      <w:r w:rsidR="00C01785">
        <w:rPr>
          <w:rFonts w:ascii="Times New Roman" w:hAnsi="Times New Roman" w:cs="Times New Roman"/>
          <w:sz w:val="32"/>
          <w:szCs w:val="32"/>
        </w:rPr>
        <w:t xml:space="preserve">the </w:t>
      </w:r>
      <w:r>
        <w:rPr>
          <w:rFonts w:ascii="Times New Roman" w:hAnsi="Times New Roman" w:cs="Times New Roman"/>
          <w:sz w:val="32"/>
          <w:szCs w:val="32"/>
        </w:rPr>
        <w:t xml:space="preserve">key PJM CAPS liaison, technical staff and management, the </w:t>
      </w:r>
      <w:r w:rsidR="00FE6D04">
        <w:rPr>
          <w:rFonts w:ascii="Times New Roman" w:hAnsi="Times New Roman" w:cs="Times New Roman"/>
          <w:sz w:val="32"/>
          <w:szCs w:val="32"/>
        </w:rPr>
        <w:t xml:space="preserve">PJM </w:t>
      </w:r>
      <w:r>
        <w:rPr>
          <w:rFonts w:ascii="Times New Roman" w:hAnsi="Times New Roman" w:cs="Times New Roman"/>
          <w:sz w:val="32"/>
          <w:szCs w:val="32"/>
        </w:rPr>
        <w:t>I</w:t>
      </w:r>
      <w:r w:rsidR="00FE6D04">
        <w:rPr>
          <w:rFonts w:ascii="Times New Roman" w:hAnsi="Times New Roman" w:cs="Times New Roman"/>
          <w:sz w:val="32"/>
          <w:szCs w:val="32"/>
        </w:rPr>
        <w:t xml:space="preserve">ndependent </w:t>
      </w:r>
      <w:r>
        <w:rPr>
          <w:rFonts w:ascii="Times New Roman" w:hAnsi="Times New Roman" w:cs="Times New Roman"/>
          <w:sz w:val="32"/>
          <w:szCs w:val="32"/>
        </w:rPr>
        <w:t>M</w:t>
      </w:r>
      <w:r w:rsidR="00FE6D04">
        <w:rPr>
          <w:rFonts w:ascii="Times New Roman" w:hAnsi="Times New Roman" w:cs="Times New Roman"/>
          <w:sz w:val="32"/>
          <w:szCs w:val="32"/>
        </w:rPr>
        <w:t xml:space="preserve">arket </w:t>
      </w:r>
      <w:r>
        <w:rPr>
          <w:rFonts w:ascii="Times New Roman" w:hAnsi="Times New Roman" w:cs="Times New Roman"/>
          <w:sz w:val="32"/>
          <w:szCs w:val="32"/>
        </w:rPr>
        <w:t>M</w:t>
      </w:r>
      <w:r w:rsidR="00FE6D04">
        <w:rPr>
          <w:rFonts w:ascii="Times New Roman" w:hAnsi="Times New Roman" w:cs="Times New Roman"/>
          <w:sz w:val="32"/>
          <w:szCs w:val="32"/>
        </w:rPr>
        <w:t>onitor</w:t>
      </w:r>
      <w:r>
        <w:rPr>
          <w:rFonts w:ascii="Times New Roman" w:hAnsi="Times New Roman" w:cs="Times New Roman"/>
          <w:sz w:val="32"/>
          <w:szCs w:val="32"/>
        </w:rPr>
        <w:t>, O</w:t>
      </w:r>
      <w:r w:rsidR="00FE6D04">
        <w:rPr>
          <w:rFonts w:ascii="Times New Roman" w:hAnsi="Times New Roman" w:cs="Times New Roman"/>
          <w:sz w:val="32"/>
          <w:szCs w:val="32"/>
        </w:rPr>
        <w:t xml:space="preserve">rganization of </w:t>
      </w:r>
      <w:r>
        <w:rPr>
          <w:rFonts w:ascii="Times New Roman" w:hAnsi="Times New Roman" w:cs="Times New Roman"/>
          <w:sz w:val="32"/>
          <w:szCs w:val="32"/>
        </w:rPr>
        <w:t>P</w:t>
      </w:r>
      <w:r w:rsidR="00FE6D04">
        <w:rPr>
          <w:rFonts w:ascii="Times New Roman" w:hAnsi="Times New Roman" w:cs="Times New Roman"/>
          <w:sz w:val="32"/>
          <w:szCs w:val="32"/>
        </w:rPr>
        <w:t xml:space="preserve">JM </w:t>
      </w:r>
      <w:r>
        <w:rPr>
          <w:rFonts w:ascii="Times New Roman" w:hAnsi="Times New Roman" w:cs="Times New Roman"/>
          <w:sz w:val="32"/>
          <w:szCs w:val="32"/>
        </w:rPr>
        <w:t>S</w:t>
      </w:r>
      <w:r w:rsidR="00FE6D04">
        <w:rPr>
          <w:rFonts w:ascii="Times New Roman" w:hAnsi="Times New Roman" w:cs="Times New Roman"/>
          <w:sz w:val="32"/>
          <w:szCs w:val="32"/>
        </w:rPr>
        <w:t xml:space="preserve">tates, </w:t>
      </w:r>
      <w:r>
        <w:rPr>
          <w:rFonts w:ascii="Times New Roman" w:hAnsi="Times New Roman" w:cs="Times New Roman"/>
          <w:sz w:val="32"/>
          <w:szCs w:val="32"/>
        </w:rPr>
        <w:t>I</w:t>
      </w:r>
      <w:r w:rsidR="00FE6D04">
        <w:rPr>
          <w:rFonts w:ascii="Times New Roman" w:hAnsi="Times New Roman" w:cs="Times New Roman"/>
          <w:sz w:val="32"/>
          <w:szCs w:val="32"/>
        </w:rPr>
        <w:t>nc., and other stakeholders</w:t>
      </w:r>
      <w:r>
        <w:rPr>
          <w:rFonts w:ascii="Times New Roman" w:hAnsi="Times New Roman" w:cs="Times New Roman"/>
          <w:sz w:val="32"/>
          <w:szCs w:val="32"/>
        </w:rPr>
        <w:t xml:space="preserve"> </w:t>
      </w:r>
      <w:r>
        <w:rPr>
          <w:rFonts w:ascii="Symbol" w:hAnsi="Symbol" w:cs="Symbol"/>
          <w:sz w:val="32"/>
          <w:szCs w:val="32"/>
        </w:rPr>
        <w:t> </w:t>
      </w:r>
    </w:p>
    <w:p w14:paraId="2847D37A" w14:textId="4C279AA4" w:rsidR="00572F01" w:rsidRDefault="00FE6D04" w:rsidP="00572F01">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Vote as a proxy</w:t>
      </w:r>
      <w:r w:rsidR="00572F01">
        <w:rPr>
          <w:rFonts w:ascii="Times New Roman" w:hAnsi="Times New Roman" w:cs="Times New Roman"/>
          <w:sz w:val="32"/>
          <w:szCs w:val="32"/>
        </w:rPr>
        <w:t xml:space="preserve"> for individual </w:t>
      </w:r>
      <w:r>
        <w:rPr>
          <w:rFonts w:ascii="Times New Roman" w:hAnsi="Times New Roman" w:cs="Times New Roman"/>
          <w:sz w:val="32"/>
          <w:szCs w:val="32"/>
        </w:rPr>
        <w:t>CAPS member offices</w:t>
      </w:r>
      <w:r w:rsidR="00572F01">
        <w:rPr>
          <w:rFonts w:ascii="Times New Roman" w:hAnsi="Times New Roman" w:cs="Times New Roman"/>
          <w:sz w:val="32"/>
          <w:szCs w:val="32"/>
        </w:rPr>
        <w:t xml:space="preserve"> if requested </w:t>
      </w:r>
    </w:p>
    <w:p w14:paraId="6688C1AA" w14:textId="2CE1EC42" w:rsidR="00572F01" w:rsidRDefault="00572F01" w:rsidP="00572F01">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Educate </w:t>
      </w:r>
      <w:r w:rsidR="00FE6D04">
        <w:rPr>
          <w:rFonts w:ascii="Times New Roman" w:hAnsi="Times New Roman" w:cs="Times New Roman"/>
          <w:sz w:val="32"/>
          <w:szCs w:val="32"/>
        </w:rPr>
        <w:t xml:space="preserve">the CAPS membership and </w:t>
      </w:r>
      <w:r>
        <w:rPr>
          <w:rFonts w:ascii="Times New Roman" w:hAnsi="Times New Roman" w:cs="Times New Roman"/>
          <w:sz w:val="32"/>
          <w:szCs w:val="32"/>
        </w:rPr>
        <w:t xml:space="preserve">individual members on key issues </w:t>
      </w:r>
      <w:r>
        <w:rPr>
          <w:rFonts w:ascii="Symbol" w:hAnsi="Symbol" w:cs="Symbol"/>
          <w:sz w:val="32"/>
          <w:szCs w:val="32"/>
        </w:rPr>
        <w:t> </w:t>
      </w:r>
    </w:p>
    <w:p w14:paraId="02F0A497" w14:textId="77777777" w:rsidR="00DF5B80" w:rsidRPr="00DF5B80" w:rsidRDefault="00572F01" w:rsidP="00572F01">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Manage the workings of CAPS, including necessary financial controls</w:t>
      </w:r>
      <w:r w:rsidR="00FE6D04">
        <w:rPr>
          <w:rFonts w:ascii="Times New Roman" w:hAnsi="Times New Roman" w:cs="Times New Roman"/>
          <w:sz w:val="32"/>
          <w:szCs w:val="32"/>
        </w:rPr>
        <w:t xml:space="preserve"> and transactions</w:t>
      </w:r>
      <w:r>
        <w:rPr>
          <w:rFonts w:ascii="Times New Roman" w:hAnsi="Times New Roman" w:cs="Times New Roman"/>
          <w:sz w:val="32"/>
          <w:szCs w:val="32"/>
        </w:rPr>
        <w:t xml:space="preserve">, </w:t>
      </w:r>
      <w:r>
        <w:rPr>
          <w:rFonts w:ascii="Symbol" w:hAnsi="Symbol" w:cs="Symbol"/>
          <w:sz w:val="32"/>
          <w:szCs w:val="32"/>
        </w:rPr>
        <w:t> </w:t>
      </w:r>
      <w:r>
        <w:rPr>
          <w:rFonts w:ascii="Times New Roman" w:hAnsi="Times New Roman" w:cs="Times New Roman"/>
          <w:sz w:val="32"/>
          <w:szCs w:val="32"/>
        </w:rPr>
        <w:t>infrastructu</w:t>
      </w:r>
      <w:r w:rsidR="00FE6D04">
        <w:rPr>
          <w:rFonts w:ascii="Times New Roman" w:hAnsi="Times New Roman" w:cs="Times New Roman"/>
          <w:sz w:val="32"/>
          <w:szCs w:val="32"/>
        </w:rPr>
        <w:t xml:space="preserve">re such as websites and secure file storage, </w:t>
      </w:r>
      <w:r>
        <w:rPr>
          <w:rFonts w:ascii="Times New Roman" w:hAnsi="Times New Roman" w:cs="Times New Roman"/>
          <w:sz w:val="32"/>
          <w:szCs w:val="32"/>
        </w:rPr>
        <w:t>contracts, and other administrative matters</w:t>
      </w:r>
    </w:p>
    <w:p w14:paraId="277A8880" w14:textId="79A5ACD9" w:rsidR="00572F01" w:rsidRPr="00DF5B80" w:rsidRDefault="00DF5B80" w:rsidP="00DF5B80">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rPr>
      </w:pPr>
      <w:r w:rsidRPr="00DF5B80">
        <w:rPr>
          <w:rFonts w:ascii="Times New Roman" w:hAnsi="Times New Roman" w:cs="Times New Roman"/>
          <w:sz w:val="32"/>
          <w:szCs w:val="32"/>
        </w:rPr>
        <w:t>With approval of Executive Committee, hire and manage technical and administrative personnel to assist in CAPS’s day-to-day operations.</w:t>
      </w:r>
      <w:r w:rsidR="00572F01" w:rsidRPr="00DF5B80">
        <w:rPr>
          <w:rFonts w:ascii="Times New Roman" w:hAnsi="Times New Roman" w:cs="Times New Roman"/>
          <w:sz w:val="32"/>
          <w:szCs w:val="32"/>
        </w:rPr>
        <w:t xml:space="preserve">  </w:t>
      </w:r>
    </w:p>
    <w:p w14:paraId="22D36600" w14:textId="42CB0580" w:rsidR="00572F01" w:rsidRDefault="00572F01" w:rsidP="00572F01">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 xml:space="preserve">Circulate relevant PJM information (white papers, slide shows, polling </w:t>
      </w:r>
      <w:r>
        <w:rPr>
          <w:rFonts w:ascii="Symbol" w:hAnsi="Symbol" w:cs="Symbol"/>
          <w:sz w:val="32"/>
          <w:szCs w:val="32"/>
        </w:rPr>
        <w:t> </w:t>
      </w:r>
      <w:r>
        <w:rPr>
          <w:rFonts w:ascii="Times New Roman" w:hAnsi="Times New Roman" w:cs="Times New Roman"/>
          <w:sz w:val="32"/>
          <w:szCs w:val="32"/>
        </w:rPr>
        <w:t>results</w:t>
      </w:r>
      <w:r w:rsidR="00761133">
        <w:rPr>
          <w:rFonts w:ascii="Times New Roman" w:hAnsi="Times New Roman" w:cs="Times New Roman"/>
          <w:sz w:val="32"/>
          <w:szCs w:val="32"/>
        </w:rPr>
        <w:t>, training announcements</w:t>
      </w:r>
      <w:r>
        <w:rPr>
          <w:rFonts w:ascii="Times New Roman" w:hAnsi="Times New Roman" w:cs="Times New Roman"/>
          <w:sz w:val="32"/>
          <w:szCs w:val="32"/>
        </w:rPr>
        <w:t xml:space="preserve">) </w:t>
      </w:r>
    </w:p>
    <w:p w14:paraId="59BBE745" w14:textId="26E0B1A3" w:rsidR="00572F01" w:rsidRPr="00FE6D04" w:rsidRDefault="00572F01" w:rsidP="00FE6D04">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rPr>
      </w:pPr>
      <w:r>
        <w:rPr>
          <w:rFonts w:ascii="Times New Roman" w:hAnsi="Times New Roman" w:cs="Times New Roman"/>
          <w:sz w:val="32"/>
          <w:szCs w:val="32"/>
        </w:rPr>
        <w:t>Through on-going work, demonstrate to other PJM members value and worth</w:t>
      </w:r>
      <w:r>
        <w:rPr>
          <w:rFonts w:ascii="Symbol" w:hAnsi="Symbol" w:cs="Symbol"/>
          <w:sz w:val="32"/>
          <w:szCs w:val="32"/>
        </w:rPr>
        <w:t> </w:t>
      </w:r>
      <w:r>
        <w:rPr>
          <w:rFonts w:ascii="Times New Roman" w:hAnsi="Times New Roman" w:cs="Times New Roman"/>
          <w:sz w:val="32"/>
          <w:szCs w:val="32"/>
        </w:rPr>
        <w:t xml:space="preserve">of CAPS to the overall stakeholder process and outcomes </w:t>
      </w:r>
      <w:r>
        <w:rPr>
          <w:rFonts w:ascii="Symbol" w:hAnsi="Symbol" w:cs="Symbol"/>
          <w:sz w:val="32"/>
          <w:szCs w:val="32"/>
        </w:rPr>
        <w:t> </w:t>
      </w:r>
    </w:p>
    <w:p w14:paraId="3A302E20" w14:textId="1D628326" w:rsidR="00CE7225" w:rsidRPr="00C50C26" w:rsidRDefault="00572F01" w:rsidP="00572F01">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b/>
          <w:bCs/>
          <w:sz w:val="32"/>
          <w:szCs w:val="32"/>
        </w:rPr>
        <w:t xml:space="preserve">3.0 REQUIRED COMPONENTS OF THE </w:t>
      </w:r>
      <w:r w:rsidR="009D4481">
        <w:rPr>
          <w:rFonts w:ascii="Times" w:hAnsi="Times" w:cs="Times"/>
          <w:b/>
          <w:bCs/>
          <w:sz w:val="32"/>
          <w:szCs w:val="32"/>
        </w:rPr>
        <w:t>APPLICATION</w:t>
      </w:r>
    </w:p>
    <w:p w14:paraId="18A42952" w14:textId="0EF7FA6D" w:rsidR="00572F01" w:rsidRDefault="00572F01" w:rsidP="00572F01">
      <w:pPr>
        <w:widowControl w:val="0"/>
        <w:numPr>
          <w:ilvl w:val="0"/>
          <w:numId w:val="2"/>
        </w:numPr>
        <w:tabs>
          <w:tab w:val="left" w:pos="220"/>
          <w:tab w:val="left" w:pos="720"/>
        </w:tabs>
        <w:autoSpaceDE w:val="0"/>
        <w:autoSpaceDN w:val="0"/>
        <w:adjustRightInd w:val="0"/>
        <w:spacing w:after="320"/>
        <w:ind w:hanging="720"/>
        <w:rPr>
          <w:rFonts w:ascii="Symbol" w:hAnsi="Symbol" w:cs="Symbol"/>
          <w:sz w:val="32"/>
          <w:szCs w:val="32"/>
        </w:rPr>
      </w:pPr>
      <w:r>
        <w:rPr>
          <w:rFonts w:ascii="Times" w:hAnsi="Times" w:cs="Times"/>
          <w:b/>
          <w:bCs/>
          <w:sz w:val="32"/>
          <w:szCs w:val="32"/>
        </w:rPr>
        <w:t xml:space="preserve"> </w:t>
      </w:r>
      <w:r>
        <w:rPr>
          <w:rFonts w:ascii="Symbol" w:hAnsi="Symbol" w:cs="Symbol"/>
          <w:sz w:val="32"/>
          <w:szCs w:val="32"/>
        </w:rPr>
        <w:t> </w:t>
      </w:r>
      <w:r w:rsidR="009D4481">
        <w:rPr>
          <w:rFonts w:ascii="Times New Roman" w:hAnsi="Times New Roman" w:cs="Times New Roman"/>
          <w:sz w:val="32"/>
          <w:szCs w:val="32"/>
        </w:rPr>
        <w:t>Applicant</w:t>
      </w:r>
      <w:r>
        <w:rPr>
          <w:rFonts w:ascii="Times New Roman" w:hAnsi="Times New Roman" w:cs="Times New Roman"/>
          <w:sz w:val="32"/>
          <w:szCs w:val="32"/>
        </w:rPr>
        <w:t xml:space="preserve">s must respond to each of the following requests in the order indicated. </w:t>
      </w:r>
      <w:r>
        <w:rPr>
          <w:rFonts w:ascii="Symbol" w:hAnsi="Symbol" w:cs="Symbol"/>
          <w:sz w:val="32"/>
          <w:szCs w:val="32"/>
        </w:rPr>
        <w:t> </w:t>
      </w:r>
    </w:p>
    <w:p w14:paraId="6CD1EDCD" w14:textId="77777777" w:rsidR="00572F01" w:rsidRDefault="00572F01" w:rsidP="00C50C26">
      <w:pPr>
        <w:widowControl w:val="0"/>
        <w:numPr>
          <w:ilvl w:val="0"/>
          <w:numId w:val="2"/>
        </w:numPr>
        <w:tabs>
          <w:tab w:val="left" w:pos="220"/>
          <w:tab w:val="left" w:pos="720"/>
        </w:tabs>
        <w:autoSpaceDE w:val="0"/>
        <w:autoSpaceDN w:val="0"/>
        <w:adjustRightInd w:val="0"/>
        <w:spacing w:after="320"/>
        <w:ind w:left="1440" w:hanging="720"/>
        <w:rPr>
          <w:rFonts w:ascii="Symbol" w:hAnsi="Symbol" w:cs="Symbol"/>
          <w:sz w:val="32"/>
          <w:szCs w:val="32"/>
        </w:rPr>
      </w:pPr>
      <w:r>
        <w:rPr>
          <w:rFonts w:ascii="Times" w:hAnsi="Times" w:cs="Times"/>
          <w:b/>
          <w:bCs/>
          <w:sz w:val="32"/>
          <w:szCs w:val="32"/>
        </w:rPr>
        <w:t xml:space="preserve">3.1 DESCRIPTION OF THE FORM OF EMPLOYMENT </w:t>
      </w:r>
      <w:r>
        <w:rPr>
          <w:rFonts w:ascii="Symbol" w:hAnsi="Symbol" w:cs="Symbol"/>
          <w:sz w:val="32"/>
          <w:szCs w:val="32"/>
        </w:rPr>
        <w:t> </w:t>
      </w:r>
    </w:p>
    <w:p w14:paraId="4C9CC875" w14:textId="2E403997" w:rsidR="00572F01" w:rsidRDefault="00572F01" w:rsidP="00C50C26">
      <w:pPr>
        <w:widowControl w:val="0"/>
        <w:numPr>
          <w:ilvl w:val="0"/>
          <w:numId w:val="3"/>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Describe your preference for how you would be employed by CAPS</w:t>
      </w:r>
      <w:r w:rsidR="009D4481">
        <w:rPr>
          <w:rFonts w:ascii="Times New Roman" w:hAnsi="Times New Roman" w:cs="Times New Roman"/>
          <w:sz w:val="32"/>
          <w:szCs w:val="32"/>
        </w:rPr>
        <w:t>, as an</w:t>
      </w:r>
      <w:r>
        <w:rPr>
          <w:rFonts w:ascii="Times New Roman" w:hAnsi="Times New Roman" w:cs="Times New Roman"/>
          <w:sz w:val="32"/>
          <w:szCs w:val="32"/>
        </w:rPr>
        <w:t xml:space="preserve"> </w:t>
      </w:r>
      <w:r w:rsidR="009D4481">
        <w:rPr>
          <w:rFonts w:ascii="Times New Roman" w:hAnsi="Times New Roman" w:cs="Times New Roman"/>
          <w:sz w:val="32"/>
          <w:szCs w:val="32"/>
        </w:rPr>
        <w:t>individual contractor or as a full-time employee</w:t>
      </w:r>
      <w:r>
        <w:rPr>
          <w:rFonts w:ascii="Times New Roman" w:hAnsi="Times New Roman" w:cs="Times New Roman"/>
          <w:sz w:val="32"/>
          <w:szCs w:val="32"/>
        </w:rPr>
        <w:t xml:space="preserve">, and whether you are open to working in </w:t>
      </w:r>
      <w:r w:rsidR="009D4481">
        <w:rPr>
          <w:rFonts w:ascii="Times New Roman" w:hAnsi="Times New Roman" w:cs="Times New Roman"/>
          <w:sz w:val="32"/>
          <w:szCs w:val="32"/>
        </w:rPr>
        <w:t>either</w:t>
      </w:r>
      <w:r>
        <w:rPr>
          <w:rFonts w:ascii="Times New Roman" w:hAnsi="Times New Roman" w:cs="Times New Roman"/>
          <w:sz w:val="32"/>
          <w:szCs w:val="32"/>
        </w:rPr>
        <w:t xml:space="preserve"> of these capacities.  </w:t>
      </w:r>
    </w:p>
    <w:p w14:paraId="35C31B6D" w14:textId="77777777" w:rsidR="00572F01" w:rsidRDefault="00572F01" w:rsidP="00C50C26">
      <w:pPr>
        <w:widowControl w:val="0"/>
        <w:numPr>
          <w:ilvl w:val="0"/>
          <w:numId w:val="3"/>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Please provide your views of the strengths and weaknesses of your preferred method of employment and how it would best serve CAPS.  </w:t>
      </w:r>
    </w:p>
    <w:p w14:paraId="19000628" w14:textId="77777777" w:rsidR="00572F01" w:rsidRDefault="00572F01" w:rsidP="00C50C26">
      <w:pPr>
        <w:widowControl w:val="0"/>
        <w:autoSpaceDE w:val="0"/>
        <w:autoSpaceDN w:val="0"/>
        <w:adjustRightInd w:val="0"/>
        <w:spacing w:after="240"/>
        <w:ind w:left="720"/>
        <w:rPr>
          <w:rFonts w:ascii="Times" w:hAnsi="Times" w:cs="Times"/>
        </w:rPr>
      </w:pPr>
      <w:r>
        <w:rPr>
          <w:rFonts w:ascii="Times" w:hAnsi="Times" w:cs="Times"/>
          <w:b/>
          <w:bCs/>
          <w:sz w:val="32"/>
          <w:szCs w:val="32"/>
        </w:rPr>
        <w:t xml:space="preserve">3.2 PROFILE AND EXPERIENCE </w:t>
      </w:r>
    </w:p>
    <w:p w14:paraId="30F8F30A" w14:textId="70EE27D3" w:rsidR="00572F01" w:rsidRDefault="00572F01" w:rsidP="00C50C26">
      <w:pPr>
        <w:widowControl w:val="0"/>
        <w:numPr>
          <w:ilvl w:val="0"/>
          <w:numId w:val="4"/>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Indicate whether you are applying as an</w:t>
      </w:r>
      <w:r w:rsidR="009D4481">
        <w:rPr>
          <w:rFonts w:ascii="Times New Roman" w:hAnsi="Times New Roman" w:cs="Times New Roman"/>
          <w:sz w:val="32"/>
          <w:szCs w:val="32"/>
        </w:rPr>
        <w:t xml:space="preserve"> </w:t>
      </w:r>
      <w:r w:rsidR="003F64B6">
        <w:rPr>
          <w:rFonts w:ascii="Times New Roman" w:hAnsi="Times New Roman" w:cs="Times New Roman"/>
          <w:sz w:val="32"/>
          <w:szCs w:val="32"/>
        </w:rPr>
        <w:t>employee</w:t>
      </w:r>
      <w:r>
        <w:rPr>
          <w:rFonts w:ascii="Times New Roman" w:hAnsi="Times New Roman" w:cs="Times New Roman"/>
          <w:sz w:val="32"/>
          <w:szCs w:val="32"/>
        </w:rPr>
        <w:t xml:space="preserve"> or </w:t>
      </w:r>
      <w:r w:rsidR="003F64B6">
        <w:rPr>
          <w:rFonts w:ascii="Times New Roman" w:hAnsi="Times New Roman" w:cs="Times New Roman"/>
          <w:sz w:val="32"/>
          <w:szCs w:val="32"/>
        </w:rPr>
        <w:t>a consultant/contractor</w:t>
      </w:r>
      <w:r>
        <w:rPr>
          <w:rFonts w:ascii="Times New Roman" w:hAnsi="Times New Roman" w:cs="Times New Roman"/>
          <w:sz w:val="32"/>
          <w:szCs w:val="32"/>
        </w:rPr>
        <w:t>.  </w:t>
      </w:r>
    </w:p>
    <w:p w14:paraId="59909D8C" w14:textId="5457B5A8" w:rsidR="00572F01" w:rsidRDefault="00572F01" w:rsidP="00C50C26">
      <w:pPr>
        <w:widowControl w:val="0"/>
        <w:numPr>
          <w:ilvl w:val="0"/>
          <w:numId w:val="4"/>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 xml:space="preserve">Provide </w:t>
      </w:r>
      <w:r w:rsidR="009D4481">
        <w:rPr>
          <w:rFonts w:ascii="Times New Roman" w:hAnsi="Times New Roman" w:cs="Times New Roman"/>
          <w:sz w:val="32"/>
          <w:szCs w:val="32"/>
        </w:rPr>
        <w:t>your</w:t>
      </w:r>
      <w:r>
        <w:rPr>
          <w:rFonts w:ascii="Times New Roman" w:hAnsi="Times New Roman" w:cs="Times New Roman"/>
          <w:sz w:val="32"/>
          <w:szCs w:val="32"/>
        </w:rPr>
        <w:t xml:space="preserve"> email</w:t>
      </w:r>
      <w:r w:rsidR="009D4481">
        <w:rPr>
          <w:rFonts w:ascii="Times New Roman" w:hAnsi="Times New Roman" w:cs="Times New Roman"/>
          <w:sz w:val="32"/>
          <w:szCs w:val="32"/>
        </w:rPr>
        <w:t>, phone contacts</w:t>
      </w:r>
      <w:r>
        <w:rPr>
          <w:rFonts w:ascii="Times New Roman" w:hAnsi="Times New Roman" w:cs="Times New Roman"/>
          <w:sz w:val="32"/>
          <w:szCs w:val="32"/>
        </w:rPr>
        <w:t xml:space="preserve"> and mailing address.  </w:t>
      </w:r>
    </w:p>
    <w:p w14:paraId="1BF8F8AD" w14:textId="54731322" w:rsidR="00572F01" w:rsidRDefault="00572F01" w:rsidP="00C50C26">
      <w:pPr>
        <w:widowControl w:val="0"/>
        <w:numPr>
          <w:ilvl w:val="0"/>
          <w:numId w:val="4"/>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Provide your educational</w:t>
      </w:r>
      <w:r w:rsidR="009D4481">
        <w:rPr>
          <w:rFonts w:ascii="Times New Roman" w:hAnsi="Times New Roman" w:cs="Times New Roman"/>
          <w:sz w:val="32"/>
          <w:szCs w:val="32"/>
        </w:rPr>
        <w:t xml:space="preserve"> background and previous jobs and</w:t>
      </w:r>
      <w:r>
        <w:rPr>
          <w:rFonts w:ascii="Times New Roman" w:hAnsi="Times New Roman" w:cs="Times New Roman"/>
          <w:sz w:val="32"/>
          <w:szCs w:val="32"/>
        </w:rPr>
        <w:t xml:space="preserve"> titles held, including years of service, </w:t>
      </w:r>
      <w:r w:rsidR="009D4481">
        <w:rPr>
          <w:rFonts w:ascii="Times New Roman" w:hAnsi="Times New Roman" w:cs="Times New Roman"/>
          <w:sz w:val="32"/>
          <w:szCs w:val="32"/>
        </w:rPr>
        <w:t xml:space="preserve">and </w:t>
      </w:r>
      <w:r>
        <w:rPr>
          <w:rFonts w:ascii="Times New Roman" w:hAnsi="Times New Roman" w:cs="Times New Roman"/>
          <w:sz w:val="32"/>
          <w:szCs w:val="32"/>
        </w:rPr>
        <w:t>organization</w:t>
      </w:r>
      <w:r w:rsidR="009D4481">
        <w:rPr>
          <w:rFonts w:ascii="Times New Roman" w:hAnsi="Times New Roman" w:cs="Times New Roman"/>
          <w:sz w:val="32"/>
          <w:szCs w:val="32"/>
        </w:rPr>
        <w:t xml:space="preserve">. </w:t>
      </w:r>
    </w:p>
    <w:p w14:paraId="3968BF25" w14:textId="0E89BCA4" w:rsidR="00572F01" w:rsidRPr="00572F01" w:rsidRDefault="00572F01" w:rsidP="00C50C26">
      <w:pPr>
        <w:widowControl w:val="0"/>
        <w:numPr>
          <w:ilvl w:val="0"/>
          <w:numId w:val="4"/>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 xml:space="preserve">Describe your past experience and expertise in the following for any and all individuals who would work under this contract. </w:t>
      </w:r>
      <w:r w:rsidR="009D4481">
        <w:rPr>
          <w:rFonts w:ascii="Times New Roman" w:hAnsi="Times New Roman" w:cs="Times New Roman"/>
          <w:sz w:val="32"/>
          <w:szCs w:val="32"/>
        </w:rPr>
        <w:t xml:space="preserve"> </w:t>
      </w:r>
    </w:p>
    <w:p w14:paraId="0279AE0F" w14:textId="51CFFD0B" w:rsidR="00572F01" w:rsidRDefault="00572F01" w:rsidP="00C50C26">
      <w:pPr>
        <w:widowControl w:val="0"/>
        <w:numPr>
          <w:ilvl w:val="0"/>
          <w:numId w:val="6"/>
        </w:numPr>
        <w:tabs>
          <w:tab w:val="left" w:pos="220"/>
          <w:tab w:val="left" w:pos="720"/>
        </w:tabs>
        <w:autoSpaceDE w:val="0"/>
        <w:autoSpaceDN w:val="0"/>
        <w:adjustRightInd w:val="0"/>
        <w:spacing w:after="320"/>
        <w:ind w:left="2160" w:hanging="720"/>
        <w:rPr>
          <w:rFonts w:ascii="Times New Roman" w:hAnsi="Times New Roman" w:cs="Times New Roman"/>
          <w:sz w:val="32"/>
          <w:szCs w:val="32"/>
        </w:rPr>
      </w:pPr>
      <w:r>
        <w:rPr>
          <w:rFonts w:ascii="Times New Roman" w:hAnsi="Times New Roman" w:cs="Times New Roman"/>
          <w:sz w:val="32"/>
          <w:szCs w:val="32"/>
        </w:rPr>
        <w:t xml:space="preserve">Past experience with PJM market and planning issues, or similar issues in other </w:t>
      </w:r>
      <w:r w:rsidR="00453701">
        <w:rPr>
          <w:rFonts w:ascii="Times New Roman" w:hAnsi="Times New Roman" w:cs="Times New Roman"/>
          <w:sz w:val="32"/>
          <w:szCs w:val="32"/>
        </w:rPr>
        <w:t>ISO/RTO</w:t>
      </w:r>
      <w:r w:rsidR="009D4481">
        <w:rPr>
          <w:rFonts w:ascii="Times New Roman" w:hAnsi="Times New Roman" w:cs="Times New Roman"/>
          <w:sz w:val="32"/>
          <w:szCs w:val="32"/>
        </w:rPr>
        <w:t>s</w:t>
      </w:r>
      <w:r>
        <w:rPr>
          <w:rFonts w:ascii="Times New Roman" w:hAnsi="Times New Roman" w:cs="Times New Roman"/>
          <w:sz w:val="32"/>
          <w:szCs w:val="32"/>
        </w:rPr>
        <w:t> </w:t>
      </w:r>
    </w:p>
    <w:p w14:paraId="11173118" w14:textId="1CCA6DD5" w:rsidR="00572F01" w:rsidRDefault="00572F01" w:rsidP="00C50C26">
      <w:pPr>
        <w:widowControl w:val="0"/>
        <w:numPr>
          <w:ilvl w:val="0"/>
          <w:numId w:val="6"/>
        </w:numPr>
        <w:tabs>
          <w:tab w:val="left" w:pos="220"/>
          <w:tab w:val="left" w:pos="720"/>
        </w:tabs>
        <w:autoSpaceDE w:val="0"/>
        <w:autoSpaceDN w:val="0"/>
        <w:adjustRightInd w:val="0"/>
        <w:spacing w:after="320"/>
        <w:ind w:left="2160" w:hanging="720"/>
        <w:rPr>
          <w:rFonts w:ascii="Times New Roman" w:hAnsi="Times New Roman" w:cs="Times New Roman"/>
          <w:sz w:val="32"/>
          <w:szCs w:val="32"/>
        </w:rPr>
      </w:pPr>
      <w:r>
        <w:rPr>
          <w:rFonts w:ascii="Times New Roman" w:hAnsi="Times New Roman" w:cs="Times New Roman"/>
          <w:sz w:val="32"/>
          <w:szCs w:val="32"/>
        </w:rPr>
        <w:t>Past experienc</w:t>
      </w:r>
      <w:r w:rsidR="009D4481">
        <w:rPr>
          <w:rFonts w:ascii="Times New Roman" w:hAnsi="Times New Roman" w:cs="Times New Roman"/>
          <w:sz w:val="32"/>
          <w:szCs w:val="32"/>
        </w:rPr>
        <w:t>e representing or working with consumer a</w:t>
      </w:r>
      <w:r>
        <w:rPr>
          <w:rFonts w:ascii="Times New Roman" w:hAnsi="Times New Roman" w:cs="Times New Roman"/>
          <w:sz w:val="32"/>
          <w:szCs w:val="32"/>
        </w:rPr>
        <w:t xml:space="preserve">dvocate offices and/or </w:t>
      </w:r>
      <w:r w:rsidR="009D4481">
        <w:rPr>
          <w:rFonts w:ascii="Times New Roman" w:hAnsi="Times New Roman" w:cs="Times New Roman"/>
          <w:sz w:val="32"/>
          <w:szCs w:val="32"/>
        </w:rPr>
        <w:t xml:space="preserve">utility </w:t>
      </w:r>
      <w:r>
        <w:rPr>
          <w:rFonts w:ascii="Times New Roman" w:hAnsi="Times New Roman" w:cs="Times New Roman"/>
          <w:sz w:val="32"/>
          <w:szCs w:val="32"/>
        </w:rPr>
        <w:t>consumer interests  </w:t>
      </w:r>
    </w:p>
    <w:p w14:paraId="41C32FAD" w14:textId="5D6FB0F0" w:rsidR="00572F01" w:rsidRDefault="009D4481" w:rsidP="00C50C26">
      <w:pPr>
        <w:widowControl w:val="0"/>
        <w:numPr>
          <w:ilvl w:val="0"/>
          <w:numId w:val="6"/>
        </w:numPr>
        <w:tabs>
          <w:tab w:val="left" w:pos="220"/>
          <w:tab w:val="left" w:pos="720"/>
        </w:tabs>
        <w:autoSpaceDE w:val="0"/>
        <w:autoSpaceDN w:val="0"/>
        <w:adjustRightInd w:val="0"/>
        <w:spacing w:after="320"/>
        <w:ind w:left="2160" w:hanging="720"/>
        <w:rPr>
          <w:rFonts w:ascii="Times New Roman" w:hAnsi="Times New Roman" w:cs="Times New Roman"/>
          <w:sz w:val="32"/>
          <w:szCs w:val="32"/>
        </w:rPr>
      </w:pPr>
      <w:r>
        <w:rPr>
          <w:rFonts w:ascii="Times New Roman" w:hAnsi="Times New Roman" w:cs="Times New Roman"/>
          <w:sz w:val="32"/>
          <w:szCs w:val="32"/>
        </w:rPr>
        <w:t>P</w:t>
      </w:r>
      <w:r w:rsidR="00572F01">
        <w:rPr>
          <w:rFonts w:ascii="Times New Roman" w:hAnsi="Times New Roman" w:cs="Times New Roman"/>
          <w:sz w:val="32"/>
          <w:szCs w:val="32"/>
        </w:rPr>
        <w:t xml:space="preserve">ast experience with the PJM stakeholder process or other </w:t>
      </w:r>
      <w:r w:rsidR="00453701">
        <w:rPr>
          <w:rFonts w:ascii="Times New Roman" w:hAnsi="Times New Roman" w:cs="Times New Roman"/>
          <w:sz w:val="32"/>
          <w:szCs w:val="32"/>
        </w:rPr>
        <w:t>ISO/</w:t>
      </w:r>
      <w:r w:rsidR="00572F01">
        <w:rPr>
          <w:rFonts w:ascii="Times New Roman" w:hAnsi="Times New Roman" w:cs="Times New Roman"/>
          <w:sz w:val="32"/>
          <w:szCs w:val="32"/>
        </w:rPr>
        <w:t>RTO stakeholder processes  </w:t>
      </w:r>
    </w:p>
    <w:p w14:paraId="7808D50A" w14:textId="4168E6AD" w:rsidR="00572F01" w:rsidRDefault="00572F01" w:rsidP="00C50C26">
      <w:pPr>
        <w:widowControl w:val="0"/>
        <w:numPr>
          <w:ilvl w:val="0"/>
          <w:numId w:val="7"/>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Describe previous management experience in terms of managing direct reports, bidding, negotiating, and managing contracts</w:t>
      </w:r>
      <w:r w:rsidR="002A5AFC">
        <w:rPr>
          <w:rFonts w:ascii="Times New Roman" w:hAnsi="Times New Roman" w:cs="Times New Roman"/>
          <w:sz w:val="32"/>
          <w:szCs w:val="32"/>
        </w:rPr>
        <w:t>/subcontracts</w:t>
      </w:r>
      <w:r>
        <w:rPr>
          <w:rFonts w:ascii="Times New Roman" w:hAnsi="Times New Roman" w:cs="Times New Roman"/>
          <w:sz w:val="32"/>
          <w:szCs w:val="32"/>
        </w:rPr>
        <w:t>, working with boards or management committees, and o</w:t>
      </w:r>
      <w:r w:rsidR="00C01785">
        <w:rPr>
          <w:rFonts w:ascii="Times New Roman" w:hAnsi="Times New Roman" w:cs="Times New Roman"/>
          <w:sz w:val="32"/>
          <w:szCs w:val="32"/>
        </w:rPr>
        <w:t>ther tasks you deem relevant</w:t>
      </w:r>
      <w:r>
        <w:rPr>
          <w:rFonts w:ascii="Times New Roman" w:hAnsi="Times New Roman" w:cs="Times New Roman"/>
          <w:sz w:val="32"/>
          <w:szCs w:val="32"/>
        </w:rPr>
        <w:t xml:space="preserve"> </w:t>
      </w:r>
      <w:r w:rsidR="002A5AFC">
        <w:rPr>
          <w:rFonts w:ascii="Times New Roman" w:hAnsi="Times New Roman" w:cs="Times New Roman"/>
          <w:sz w:val="32"/>
          <w:szCs w:val="32"/>
        </w:rPr>
        <w:t>in this area</w:t>
      </w:r>
      <w:r>
        <w:rPr>
          <w:rFonts w:ascii="Times New Roman" w:hAnsi="Times New Roman" w:cs="Times New Roman"/>
          <w:sz w:val="32"/>
          <w:szCs w:val="32"/>
        </w:rPr>
        <w:t>.  </w:t>
      </w:r>
    </w:p>
    <w:p w14:paraId="05E1CEA2" w14:textId="6635AD8A" w:rsidR="00572F01" w:rsidRDefault="00572F01" w:rsidP="00C50C26">
      <w:pPr>
        <w:widowControl w:val="0"/>
        <w:numPr>
          <w:ilvl w:val="0"/>
          <w:numId w:val="7"/>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D</w:t>
      </w:r>
      <w:r w:rsidR="009D4481">
        <w:rPr>
          <w:rFonts w:ascii="Times New Roman" w:hAnsi="Times New Roman" w:cs="Times New Roman"/>
          <w:sz w:val="32"/>
          <w:szCs w:val="32"/>
        </w:rPr>
        <w:t>escribe</w:t>
      </w:r>
      <w:r>
        <w:rPr>
          <w:rFonts w:ascii="Times New Roman" w:hAnsi="Times New Roman" w:cs="Times New Roman"/>
          <w:sz w:val="32"/>
          <w:szCs w:val="32"/>
        </w:rPr>
        <w:t xml:space="preserve"> </w:t>
      </w:r>
      <w:r w:rsidR="009D4481">
        <w:rPr>
          <w:rFonts w:ascii="Times New Roman" w:hAnsi="Times New Roman" w:cs="Times New Roman"/>
          <w:sz w:val="32"/>
          <w:szCs w:val="32"/>
        </w:rPr>
        <w:t>past experiences</w:t>
      </w:r>
      <w:r>
        <w:rPr>
          <w:rFonts w:ascii="Times New Roman" w:hAnsi="Times New Roman" w:cs="Times New Roman"/>
          <w:sz w:val="32"/>
          <w:szCs w:val="32"/>
        </w:rPr>
        <w:t xml:space="preserve"> where you worked effectively with diverse </w:t>
      </w:r>
      <w:r w:rsidR="002A5AFC">
        <w:rPr>
          <w:rFonts w:ascii="Times New Roman" w:hAnsi="Times New Roman" w:cs="Times New Roman"/>
          <w:sz w:val="32"/>
          <w:szCs w:val="32"/>
        </w:rPr>
        <w:t>groups/</w:t>
      </w:r>
      <w:r>
        <w:rPr>
          <w:rFonts w:ascii="Times New Roman" w:hAnsi="Times New Roman" w:cs="Times New Roman"/>
          <w:sz w:val="32"/>
          <w:szCs w:val="32"/>
        </w:rPr>
        <w:t xml:space="preserve">stakeholders from different </w:t>
      </w:r>
      <w:r w:rsidR="002A5AFC">
        <w:rPr>
          <w:rFonts w:ascii="Times New Roman" w:hAnsi="Times New Roman" w:cs="Times New Roman"/>
          <w:sz w:val="32"/>
          <w:szCs w:val="32"/>
        </w:rPr>
        <w:t>interests/</w:t>
      </w:r>
      <w:r>
        <w:rPr>
          <w:rFonts w:ascii="Times New Roman" w:hAnsi="Times New Roman" w:cs="Times New Roman"/>
          <w:sz w:val="32"/>
          <w:szCs w:val="32"/>
        </w:rPr>
        <w:t>secto</w:t>
      </w:r>
      <w:r w:rsidR="009D4481">
        <w:rPr>
          <w:rFonts w:ascii="Times New Roman" w:hAnsi="Times New Roman" w:cs="Times New Roman"/>
          <w:sz w:val="32"/>
          <w:szCs w:val="32"/>
        </w:rPr>
        <w:t xml:space="preserve">rs to achieve a policy resolution. </w:t>
      </w:r>
    </w:p>
    <w:p w14:paraId="42C0C2D7" w14:textId="32F80D70" w:rsidR="00572F01" w:rsidRDefault="00572F01" w:rsidP="00C50C26">
      <w:pPr>
        <w:widowControl w:val="0"/>
        <w:numPr>
          <w:ilvl w:val="0"/>
          <w:numId w:val="7"/>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Identify any</w:t>
      </w:r>
      <w:r w:rsidR="002A5AFC">
        <w:rPr>
          <w:rFonts w:ascii="Times New Roman" w:hAnsi="Times New Roman" w:cs="Times New Roman"/>
          <w:sz w:val="32"/>
          <w:szCs w:val="32"/>
        </w:rPr>
        <w:t xml:space="preserve"> associations or</w:t>
      </w:r>
      <w:r>
        <w:rPr>
          <w:rFonts w:ascii="Times New Roman" w:hAnsi="Times New Roman" w:cs="Times New Roman"/>
          <w:sz w:val="32"/>
          <w:szCs w:val="32"/>
        </w:rPr>
        <w:t xml:space="preserve"> </w:t>
      </w:r>
      <w:r w:rsidR="002A5AFC">
        <w:rPr>
          <w:rFonts w:ascii="Times New Roman" w:hAnsi="Times New Roman" w:cs="Times New Roman"/>
          <w:sz w:val="32"/>
          <w:szCs w:val="32"/>
        </w:rPr>
        <w:t xml:space="preserve">government </w:t>
      </w:r>
      <w:r>
        <w:rPr>
          <w:rFonts w:ascii="Times New Roman" w:hAnsi="Times New Roman" w:cs="Times New Roman"/>
          <w:sz w:val="32"/>
          <w:szCs w:val="32"/>
        </w:rPr>
        <w:t xml:space="preserve">agencies or departments </w:t>
      </w:r>
      <w:r w:rsidR="002A5AFC">
        <w:rPr>
          <w:rFonts w:ascii="Times New Roman" w:hAnsi="Times New Roman" w:cs="Times New Roman"/>
          <w:sz w:val="32"/>
          <w:szCs w:val="32"/>
        </w:rPr>
        <w:t>within</w:t>
      </w:r>
      <w:r>
        <w:rPr>
          <w:rFonts w:ascii="Times New Roman" w:hAnsi="Times New Roman" w:cs="Times New Roman"/>
          <w:sz w:val="32"/>
          <w:szCs w:val="32"/>
        </w:rPr>
        <w:t xml:space="preserve"> the PJM states </w:t>
      </w:r>
      <w:r w:rsidR="002A5AFC">
        <w:rPr>
          <w:rFonts w:ascii="Times New Roman" w:hAnsi="Times New Roman" w:cs="Times New Roman"/>
          <w:sz w:val="32"/>
          <w:szCs w:val="32"/>
        </w:rPr>
        <w:t>that you</w:t>
      </w:r>
      <w:r w:rsidR="009D4481">
        <w:rPr>
          <w:rFonts w:ascii="Times New Roman" w:hAnsi="Times New Roman" w:cs="Times New Roman"/>
          <w:sz w:val="32"/>
          <w:szCs w:val="32"/>
        </w:rPr>
        <w:t xml:space="preserve"> worked with or</w:t>
      </w:r>
      <w:r w:rsidR="002A5AFC">
        <w:rPr>
          <w:rFonts w:ascii="Times New Roman" w:hAnsi="Times New Roman" w:cs="Times New Roman"/>
          <w:sz w:val="32"/>
          <w:szCs w:val="32"/>
        </w:rPr>
        <w:t xml:space="preserve"> </w:t>
      </w:r>
      <w:r>
        <w:rPr>
          <w:rFonts w:ascii="Times New Roman" w:hAnsi="Times New Roman" w:cs="Times New Roman"/>
          <w:sz w:val="32"/>
          <w:szCs w:val="32"/>
        </w:rPr>
        <w:t>represented or where you where employed during the last five (5) years.  </w:t>
      </w:r>
    </w:p>
    <w:p w14:paraId="77FF8F77" w14:textId="121C83F6" w:rsidR="00572F01" w:rsidRDefault="00572F01" w:rsidP="00C50C26">
      <w:pPr>
        <w:widowControl w:val="0"/>
        <w:numPr>
          <w:ilvl w:val="0"/>
          <w:numId w:val="7"/>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Identify any PJM member companies or organizations</w:t>
      </w:r>
      <w:r w:rsidR="009D4481">
        <w:rPr>
          <w:rFonts w:ascii="Times New Roman" w:hAnsi="Times New Roman" w:cs="Times New Roman"/>
          <w:sz w:val="32"/>
          <w:szCs w:val="32"/>
        </w:rPr>
        <w:t xml:space="preserve"> or other stakeholders that you represented or</w:t>
      </w:r>
      <w:r w:rsidR="00C01785">
        <w:rPr>
          <w:rFonts w:ascii="Times New Roman" w:hAnsi="Times New Roman" w:cs="Times New Roman"/>
          <w:sz w:val="32"/>
          <w:szCs w:val="32"/>
        </w:rPr>
        <w:t xml:space="preserve"> w</w:t>
      </w:r>
      <w:r>
        <w:rPr>
          <w:rFonts w:ascii="Times New Roman" w:hAnsi="Times New Roman" w:cs="Times New Roman"/>
          <w:sz w:val="32"/>
          <w:szCs w:val="32"/>
        </w:rPr>
        <w:t xml:space="preserve">ere employed </w:t>
      </w:r>
      <w:r w:rsidR="009D4481">
        <w:rPr>
          <w:rFonts w:ascii="Times New Roman" w:hAnsi="Times New Roman" w:cs="Times New Roman"/>
          <w:sz w:val="32"/>
          <w:szCs w:val="32"/>
        </w:rPr>
        <w:t xml:space="preserve">by </w:t>
      </w:r>
      <w:r>
        <w:rPr>
          <w:rFonts w:ascii="Times New Roman" w:hAnsi="Times New Roman" w:cs="Times New Roman"/>
          <w:sz w:val="32"/>
          <w:szCs w:val="32"/>
        </w:rPr>
        <w:t>during the last five (5) years.  </w:t>
      </w:r>
    </w:p>
    <w:p w14:paraId="222FAE82" w14:textId="1F16C945" w:rsidR="00572F01" w:rsidRDefault="00C01785" w:rsidP="00C50C26">
      <w:pPr>
        <w:widowControl w:val="0"/>
        <w:numPr>
          <w:ilvl w:val="0"/>
          <w:numId w:val="7"/>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I</w:t>
      </w:r>
      <w:r w:rsidR="00572F01">
        <w:rPr>
          <w:rFonts w:ascii="Times New Roman" w:hAnsi="Times New Roman" w:cs="Times New Roman"/>
          <w:sz w:val="32"/>
          <w:szCs w:val="32"/>
        </w:rPr>
        <w:t xml:space="preserve">dentify any current or potential conflicts of interest. For instance, indicate </w:t>
      </w:r>
      <w:r w:rsidR="009D4481">
        <w:rPr>
          <w:rFonts w:ascii="Times New Roman" w:hAnsi="Times New Roman" w:cs="Times New Roman"/>
          <w:sz w:val="32"/>
          <w:szCs w:val="32"/>
        </w:rPr>
        <w:t xml:space="preserve">whether you have represented a </w:t>
      </w:r>
      <w:r w:rsidR="00572F01">
        <w:rPr>
          <w:rFonts w:ascii="Times New Roman" w:hAnsi="Times New Roman" w:cs="Times New Roman"/>
          <w:sz w:val="32"/>
          <w:szCs w:val="32"/>
        </w:rPr>
        <w:t xml:space="preserve">sector or entity </w:t>
      </w:r>
      <w:r w:rsidR="002A5AFC">
        <w:rPr>
          <w:rFonts w:ascii="Times New Roman" w:hAnsi="Times New Roman" w:cs="Times New Roman"/>
          <w:sz w:val="32"/>
          <w:szCs w:val="32"/>
        </w:rPr>
        <w:t xml:space="preserve">other than end-users </w:t>
      </w:r>
      <w:r w:rsidR="00572F01">
        <w:rPr>
          <w:rFonts w:ascii="Times New Roman" w:hAnsi="Times New Roman" w:cs="Times New Roman"/>
          <w:sz w:val="32"/>
          <w:szCs w:val="32"/>
        </w:rPr>
        <w:t>in the PJM stakeholder process in the last five years and whether you intend to continue to represent any such clients. If you have</w:t>
      </w:r>
      <w:r w:rsidR="009D4481">
        <w:rPr>
          <w:rFonts w:ascii="Times New Roman" w:hAnsi="Times New Roman" w:cs="Times New Roman"/>
          <w:sz w:val="32"/>
          <w:szCs w:val="32"/>
        </w:rPr>
        <w:t xml:space="preserve"> a potential conflict</w:t>
      </w:r>
      <w:r w:rsidR="00572F01">
        <w:rPr>
          <w:rFonts w:ascii="Times New Roman" w:hAnsi="Times New Roman" w:cs="Times New Roman"/>
          <w:sz w:val="32"/>
          <w:szCs w:val="32"/>
        </w:rPr>
        <w:t>, provide the names of those clients and the sector to which they belong.  </w:t>
      </w:r>
    </w:p>
    <w:p w14:paraId="1A4688D2" w14:textId="6D567F88" w:rsidR="00572F01" w:rsidRDefault="00572F01" w:rsidP="00C50C26">
      <w:pPr>
        <w:widowControl w:val="0"/>
        <w:numPr>
          <w:ilvl w:val="0"/>
          <w:numId w:val="7"/>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 xml:space="preserve">Please attach to the application </w:t>
      </w:r>
      <w:r w:rsidR="00CE7225">
        <w:rPr>
          <w:rFonts w:ascii="Times New Roman" w:hAnsi="Times New Roman" w:cs="Times New Roman"/>
          <w:sz w:val="32"/>
          <w:szCs w:val="32"/>
        </w:rPr>
        <w:t>your</w:t>
      </w:r>
      <w:r w:rsidR="009D4481">
        <w:rPr>
          <w:rFonts w:ascii="Times New Roman" w:hAnsi="Times New Roman" w:cs="Times New Roman"/>
          <w:sz w:val="32"/>
          <w:szCs w:val="32"/>
        </w:rPr>
        <w:t xml:space="preserve"> CV</w:t>
      </w:r>
      <w:r>
        <w:rPr>
          <w:rFonts w:ascii="Times New Roman" w:hAnsi="Times New Roman" w:cs="Times New Roman"/>
          <w:sz w:val="32"/>
          <w:szCs w:val="32"/>
        </w:rPr>
        <w:t xml:space="preserve"> or resume</w:t>
      </w:r>
      <w:r w:rsidR="00CE7225">
        <w:rPr>
          <w:rFonts w:ascii="Times New Roman" w:hAnsi="Times New Roman" w:cs="Times New Roman"/>
          <w:sz w:val="32"/>
          <w:szCs w:val="32"/>
        </w:rPr>
        <w:t>.</w:t>
      </w:r>
      <w:r>
        <w:rPr>
          <w:rFonts w:ascii="Times New Roman" w:hAnsi="Times New Roman" w:cs="Times New Roman"/>
          <w:sz w:val="32"/>
          <w:szCs w:val="32"/>
        </w:rPr>
        <w:t xml:space="preserve">  </w:t>
      </w:r>
    </w:p>
    <w:p w14:paraId="1EFBA0BB" w14:textId="38A727E3" w:rsidR="00572F01" w:rsidRDefault="00572F01" w:rsidP="00C50C26">
      <w:pPr>
        <w:widowControl w:val="0"/>
        <w:numPr>
          <w:ilvl w:val="0"/>
          <w:numId w:val="7"/>
        </w:numPr>
        <w:tabs>
          <w:tab w:val="left" w:pos="220"/>
          <w:tab w:val="left" w:pos="720"/>
        </w:tabs>
        <w:autoSpaceDE w:val="0"/>
        <w:autoSpaceDN w:val="0"/>
        <w:adjustRightInd w:val="0"/>
        <w:spacing w:after="320"/>
        <w:ind w:left="1440" w:hanging="720"/>
        <w:rPr>
          <w:rFonts w:ascii="Times New Roman" w:hAnsi="Times New Roman" w:cs="Times New Roman"/>
          <w:sz w:val="32"/>
          <w:szCs w:val="32"/>
        </w:rPr>
      </w:pPr>
      <w:r>
        <w:rPr>
          <w:rFonts w:ascii="Times New Roman" w:hAnsi="Times New Roman" w:cs="Times New Roman"/>
          <w:sz w:val="32"/>
          <w:szCs w:val="32"/>
        </w:rPr>
        <w:t xml:space="preserve">Please list at least three but no more than five (5) references </w:t>
      </w:r>
      <w:r w:rsidR="009D4481">
        <w:rPr>
          <w:rFonts w:ascii="Times New Roman" w:hAnsi="Times New Roman" w:cs="Times New Roman"/>
          <w:sz w:val="32"/>
          <w:szCs w:val="32"/>
        </w:rPr>
        <w:t>with knowledge of</w:t>
      </w:r>
      <w:r>
        <w:rPr>
          <w:rFonts w:ascii="Times New Roman" w:hAnsi="Times New Roman" w:cs="Times New Roman"/>
          <w:sz w:val="32"/>
          <w:szCs w:val="32"/>
        </w:rPr>
        <w:t xml:space="preserve"> your expertise and experience.  </w:t>
      </w:r>
    </w:p>
    <w:p w14:paraId="3651E181" w14:textId="77777777" w:rsidR="00572F01" w:rsidRDefault="00572F01" w:rsidP="00C50C26">
      <w:pPr>
        <w:widowControl w:val="0"/>
        <w:autoSpaceDE w:val="0"/>
        <w:autoSpaceDN w:val="0"/>
        <w:adjustRightInd w:val="0"/>
        <w:spacing w:after="240"/>
        <w:ind w:left="720"/>
        <w:rPr>
          <w:rFonts w:ascii="Times" w:hAnsi="Times" w:cs="Times"/>
        </w:rPr>
      </w:pPr>
      <w:r>
        <w:rPr>
          <w:rFonts w:ascii="Times" w:hAnsi="Times" w:cs="Times"/>
          <w:b/>
          <w:bCs/>
          <w:sz w:val="32"/>
          <w:szCs w:val="32"/>
        </w:rPr>
        <w:t xml:space="preserve">3.3 COSTS </w:t>
      </w:r>
    </w:p>
    <w:p w14:paraId="7E44D4D8" w14:textId="57992FFF" w:rsidR="00572F01" w:rsidRDefault="0010549C" w:rsidP="00C50C26">
      <w:pPr>
        <w:widowControl w:val="0"/>
        <w:autoSpaceDE w:val="0"/>
        <w:autoSpaceDN w:val="0"/>
        <w:adjustRightInd w:val="0"/>
        <w:spacing w:after="240"/>
        <w:ind w:left="720"/>
        <w:rPr>
          <w:rFonts w:ascii="Times" w:hAnsi="Times" w:cs="Times"/>
        </w:rPr>
      </w:pPr>
      <w:r>
        <w:rPr>
          <w:rFonts w:ascii="Times New Roman" w:hAnsi="Times New Roman" w:cs="Times New Roman"/>
          <w:sz w:val="32"/>
          <w:szCs w:val="32"/>
        </w:rPr>
        <w:t xml:space="preserve">A. </w:t>
      </w:r>
      <w:r w:rsidR="00572F01">
        <w:rPr>
          <w:rFonts w:ascii="Times New Roman" w:hAnsi="Times New Roman" w:cs="Times New Roman"/>
          <w:sz w:val="32"/>
          <w:szCs w:val="32"/>
        </w:rPr>
        <w:t xml:space="preserve">CAPS expects that the position </w:t>
      </w:r>
      <w:r w:rsidR="00301D86">
        <w:rPr>
          <w:rFonts w:ascii="Times New Roman" w:hAnsi="Times New Roman" w:cs="Times New Roman"/>
          <w:sz w:val="32"/>
          <w:szCs w:val="32"/>
        </w:rPr>
        <w:t xml:space="preserve">will require a full-time commitment. </w:t>
      </w:r>
      <w:r w:rsidR="00CE7225">
        <w:rPr>
          <w:rFonts w:ascii="Times New Roman" w:hAnsi="Times New Roman" w:cs="Times New Roman"/>
          <w:sz w:val="32"/>
          <w:szCs w:val="32"/>
        </w:rPr>
        <w:t>P</w:t>
      </w:r>
      <w:r w:rsidR="00572F01">
        <w:rPr>
          <w:rFonts w:ascii="Times New Roman" w:hAnsi="Times New Roman" w:cs="Times New Roman"/>
          <w:sz w:val="32"/>
          <w:szCs w:val="32"/>
        </w:rPr>
        <w:t xml:space="preserve">lease include in your </w:t>
      </w:r>
      <w:r w:rsidR="00CE7225">
        <w:rPr>
          <w:rFonts w:ascii="Times New Roman" w:hAnsi="Times New Roman" w:cs="Times New Roman"/>
          <w:sz w:val="32"/>
          <w:szCs w:val="32"/>
        </w:rPr>
        <w:t>response</w:t>
      </w:r>
      <w:r w:rsidR="00572F01">
        <w:rPr>
          <w:rFonts w:ascii="Times New Roman" w:hAnsi="Times New Roman" w:cs="Times New Roman"/>
          <w:sz w:val="32"/>
          <w:szCs w:val="32"/>
        </w:rPr>
        <w:t xml:space="preserve"> any estimated FICA/Medicare payments and health and dental insurance costs and other similar costs. </w:t>
      </w:r>
      <w:r w:rsidR="00301D86">
        <w:rPr>
          <w:rFonts w:ascii="Times New Roman" w:hAnsi="Times New Roman" w:cs="Times New Roman"/>
          <w:sz w:val="32"/>
          <w:szCs w:val="32"/>
        </w:rPr>
        <w:t xml:space="preserve">Note that </w:t>
      </w:r>
      <w:r w:rsidR="00572F01">
        <w:rPr>
          <w:rFonts w:ascii="Times New Roman" w:hAnsi="Times New Roman" w:cs="Times New Roman"/>
          <w:sz w:val="32"/>
          <w:szCs w:val="32"/>
        </w:rPr>
        <w:t>CAPS does not current</w:t>
      </w:r>
      <w:r w:rsidR="00301D86">
        <w:rPr>
          <w:rFonts w:ascii="Times New Roman" w:hAnsi="Times New Roman" w:cs="Times New Roman"/>
          <w:sz w:val="32"/>
          <w:szCs w:val="32"/>
        </w:rPr>
        <w:t>ly</w:t>
      </w:r>
      <w:r>
        <w:rPr>
          <w:rFonts w:ascii="Times New Roman" w:hAnsi="Times New Roman" w:cs="Times New Roman"/>
          <w:sz w:val="32"/>
          <w:szCs w:val="32"/>
        </w:rPr>
        <w:t xml:space="preserve"> </w:t>
      </w:r>
      <w:r w:rsidR="00572F01">
        <w:rPr>
          <w:rFonts w:ascii="Times New Roman" w:hAnsi="Times New Roman" w:cs="Times New Roman"/>
          <w:sz w:val="32"/>
          <w:szCs w:val="32"/>
        </w:rPr>
        <w:t xml:space="preserve">provide health or retirement benefits. </w:t>
      </w:r>
    </w:p>
    <w:p w14:paraId="595D58A0" w14:textId="77777777" w:rsidR="00572F01" w:rsidRDefault="00572F01" w:rsidP="00572F01">
      <w:pPr>
        <w:widowControl w:val="0"/>
        <w:autoSpaceDE w:val="0"/>
        <w:autoSpaceDN w:val="0"/>
        <w:adjustRightInd w:val="0"/>
        <w:spacing w:after="240"/>
        <w:rPr>
          <w:rFonts w:ascii="Times" w:hAnsi="Times" w:cs="Times"/>
        </w:rPr>
      </w:pPr>
      <w:r>
        <w:rPr>
          <w:rFonts w:ascii="Times" w:hAnsi="Times" w:cs="Times"/>
          <w:b/>
          <w:bCs/>
          <w:sz w:val="32"/>
          <w:szCs w:val="32"/>
        </w:rPr>
        <w:t xml:space="preserve">4.0 SELECTION PROCESS </w:t>
      </w:r>
    </w:p>
    <w:p w14:paraId="6D1DC824" w14:textId="510DF835" w:rsidR="00572F01" w:rsidRDefault="00572F01" w:rsidP="00572F01">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All </w:t>
      </w:r>
      <w:r w:rsidR="00CE7225">
        <w:rPr>
          <w:rFonts w:ascii="Times New Roman" w:hAnsi="Times New Roman" w:cs="Times New Roman"/>
          <w:sz w:val="32"/>
          <w:szCs w:val="32"/>
        </w:rPr>
        <w:t>applications</w:t>
      </w:r>
      <w:r>
        <w:rPr>
          <w:rFonts w:ascii="Times New Roman" w:hAnsi="Times New Roman" w:cs="Times New Roman"/>
          <w:sz w:val="32"/>
          <w:szCs w:val="32"/>
        </w:rPr>
        <w:t xml:space="preserve"> will be reviewed to determine respo</w:t>
      </w:r>
      <w:r w:rsidR="0010549C">
        <w:rPr>
          <w:rFonts w:ascii="Times New Roman" w:hAnsi="Times New Roman" w:cs="Times New Roman"/>
          <w:sz w:val="32"/>
          <w:szCs w:val="32"/>
        </w:rPr>
        <w:t>nsiveness. CAPS may reject non-</w:t>
      </w:r>
      <w:r>
        <w:rPr>
          <w:rFonts w:ascii="Times New Roman" w:hAnsi="Times New Roman" w:cs="Times New Roman"/>
          <w:sz w:val="32"/>
          <w:szCs w:val="32"/>
        </w:rPr>
        <w:t xml:space="preserve">responsive </w:t>
      </w:r>
      <w:r w:rsidR="00CE7225">
        <w:rPr>
          <w:rFonts w:ascii="Times New Roman" w:hAnsi="Times New Roman" w:cs="Times New Roman"/>
          <w:sz w:val="32"/>
          <w:szCs w:val="32"/>
        </w:rPr>
        <w:t xml:space="preserve">applications </w:t>
      </w:r>
      <w:r>
        <w:rPr>
          <w:rFonts w:ascii="Times New Roman" w:hAnsi="Times New Roman" w:cs="Times New Roman"/>
          <w:sz w:val="32"/>
          <w:szCs w:val="32"/>
        </w:rPr>
        <w:t xml:space="preserve">without evaluation, but may waive minor non-compliance. </w:t>
      </w:r>
      <w:r w:rsidR="00FE6D04">
        <w:rPr>
          <w:rFonts w:ascii="Times New Roman" w:hAnsi="Times New Roman" w:cs="Times New Roman"/>
          <w:sz w:val="32"/>
          <w:szCs w:val="32"/>
        </w:rPr>
        <w:t xml:space="preserve"> </w:t>
      </w:r>
      <w:r>
        <w:rPr>
          <w:rFonts w:ascii="Times New Roman" w:hAnsi="Times New Roman" w:cs="Times New Roman"/>
          <w:sz w:val="32"/>
          <w:szCs w:val="32"/>
        </w:rPr>
        <w:t xml:space="preserve">CAPS reserves the right </w:t>
      </w:r>
      <w:r w:rsidR="0010549C">
        <w:rPr>
          <w:rFonts w:ascii="Times New Roman" w:hAnsi="Times New Roman" w:cs="Times New Roman"/>
          <w:sz w:val="32"/>
          <w:szCs w:val="32"/>
        </w:rPr>
        <w:t>to request further information and to investigate any</w:t>
      </w:r>
      <w:r>
        <w:rPr>
          <w:rFonts w:ascii="Times New Roman" w:hAnsi="Times New Roman" w:cs="Times New Roman"/>
          <w:sz w:val="32"/>
          <w:szCs w:val="32"/>
        </w:rPr>
        <w:t xml:space="preserve"> applicant</w:t>
      </w:r>
      <w:r w:rsidR="0010549C">
        <w:rPr>
          <w:rFonts w:ascii="Times New Roman" w:hAnsi="Times New Roman" w:cs="Times New Roman"/>
          <w:sz w:val="32"/>
          <w:szCs w:val="32"/>
        </w:rPr>
        <w:t>’s</w:t>
      </w:r>
      <w:r>
        <w:rPr>
          <w:rFonts w:ascii="Times New Roman" w:hAnsi="Times New Roman" w:cs="Times New Roman"/>
          <w:sz w:val="32"/>
          <w:szCs w:val="32"/>
        </w:rPr>
        <w:t xml:space="preserve"> qualifications. The evaluation criteria are noted above in Section 2.1. Finalists will be interviewed at a location to be determined. </w:t>
      </w:r>
    </w:p>
    <w:p w14:paraId="2A93FB00" w14:textId="503261C3" w:rsidR="00761133" w:rsidRDefault="00CE7225" w:rsidP="00572F01">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Applications </w:t>
      </w:r>
      <w:r w:rsidR="00572F01">
        <w:rPr>
          <w:rFonts w:ascii="Times New Roman" w:hAnsi="Times New Roman" w:cs="Times New Roman"/>
          <w:sz w:val="32"/>
          <w:szCs w:val="32"/>
        </w:rPr>
        <w:t xml:space="preserve">will be evaluated based on a combination of expertise and qualifications, </w:t>
      </w:r>
      <w:r w:rsidR="00FE6D04">
        <w:rPr>
          <w:rFonts w:ascii="Times New Roman" w:hAnsi="Times New Roman" w:cs="Times New Roman"/>
          <w:sz w:val="32"/>
          <w:szCs w:val="32"/>
        </w:rPr>
        <w:t xml:space="preserve">total </w:t>
      </w:r>
      <w:r w:rsidR="00572F01">
        <w:rPr>
          <w:rFonts w:ascii="Times New Roman" w:hAnsi="Times New Roman" w:cs="Times New Roman"/>
          <w:sz w:val="32"/>
          <w:szCs w:val="32"/>
        </w:rPr>
        <w:t xml:space="preserve">cost, </w:t>
      </w:r>
      <w:r w:rsidR="0010549C">
        <w:rPr>
          <w:rFonts w:ascii="Times New Roman" w:hAnsi="Times New Roman" w:cs="Times New Roman"/>
          <w:sz w:val="32"/>
          <w:szCs w:val="32"/>
        </w:rPr>
        <w:t xml:space="preserve">and references.  </w:t>
      </w:r>
      <w:r w:rsidR="00FE6D04">
        <w:rPr>
          <w:rFonts w:ascii="Times New Roman" w:hAnsi="Times New Roman" w:cs="Times New Roman"/>
          <w:sz w:val="32"/>
          <w:szCs w:val="32"/>
        </w:rPr>
        <w:t>It</w:t>
      </w:r>
      <w:r w:rsidR="00572F01">
        <w:rPr>
          <w:rFonts w:ascii="Times New Roman" w:hAnsi="Times New Roman" w:cs="Times New Roman"/>
          <w:sz w:val="32"/>
          <w:szCs w:val="32"/>
        </w:rPr>
        <w:t xml:space="preserve"> is the policy of CAPS to provide equal opportunity to all persons who apply for the position. </w:t>
      </w:r>
    </w:p>
    <w:p w14:paraId="0A10F476" w14:textId="77777777" w:rsidR="00761133" w:rsidRDefault="00761133">
      <w:pPr>
        <w:rPr>
          <w:rFonts w:ascii="Times New Roman" w:hAnsi="Times New Roman" w:cs="Times New Roman"/>
          <w:sz w:val="32"/>
          <w:szCs w:val="32"/>
        </w:rPr>
      </w:pPr>
      <w:r>
        <w:rPr>
          <w:rFonts w:ascii="Times New Roman" w:hAnsi="Times New Roman" w:cs="Times New Roman"/>
          <w:sz w:val="32"/>
          <w:szCs w:val="32"/>
        </w:rPr>
        <w:br w:type="page"/>
      </w:r>
    </w:p>
    <w:p w14:paraId="0DFF2A51" w14:textId="77777777" w:rsidR="002A5AFC" w:rsidRDefault="002A5AFC" w:rsidP="00761133">
      <w:pPr>
        <w:autoSpaceDE w:val="0"/>
        <w:autoSpaceDN w:val="0"/>
        <w:adjustRightInd w:val="0"/>
        <w:jc w:val="center"/>
        <w:rPr>
          <w:rFonts w:ascii="Times New Roman" w:hAnsi="Times New Roman" w:cs="Times New Roman"/>
          <w:b/>
          <w:bCs/>
          <w:sz w:val="28"/>
        </w:rPr>
      </w:pPr>
      <w:r>
        <w:rPr>
          <w:rFonts w:ascii="Times New Roman" w:hAnsi="Times New Roman" w:cs="Times New Roman"/>
          <w:b/>
          <w:bCs/>
          <w:sz w:val="28"/>
        </w:rPr>
        <w:t>Attachment</w:t>
      </w:r>
    </w:p>
    <w:p w14:paraId="07D3D10F" w14:textId="77777777" w:rsidR="00136AA8" w:rsidRPr="00707A40" w:rsidRDefault="00136AA8" w:rsidP="00136AA8">
      <w:pPr>
        <w:autoSpaceDE w:val="0"/>
        <w:autoSpaceDN w:val="0"/>
        <w:adjustRightInd w:val="0"/>
        <w:jc w:val="center"/>
        <w:rPr>
          <w:rFonts w:ascii="Times New Roman" w:hAnsi="Times New Roman" w:cs="Times New Roman"/>
          <w:b/>
          <w:bCs/>
          <w:sz w:val="28"/>
        </w:rPr>
      </w:pPr>
      <w:proofErr w:type="gramStart"/>
      <w:r w:rsidRPr="00707A40">
        <w:rPr>
          <w:rFonts w:ascii="Times New Roman" w:hAnsi="Times New Roman" w:cs="Times New Roman"/>
          <w:b/>
          <w:bCs/>
          <w:sz w:val="28"/>
        </w:rPr>
        <w:t>CONSUMER ADVOCATES OF THE PJM STATES, INC.</w:t>
      </w:r>
      <w:proofErr w:type="gramEnd"/>
    </w:p>
    <w:p w14:paraId="6407F32E" w14:textId="77777777" w:rsidR="00136AA8" w:rsidRDefault="00136AA8" w:rsidP="00136AA8">
      <w:pPr>
        <w:autoSpaceDE w:val="0"/>
        <w:autoSpaceDN w:val="0"/>
        <w:adjustRightInd w:val="0"/>
        <w:jc w:val="center"/>
        <w:rPr>
          <w:rFonts w:ascii="Times New Roman" w:hAnsi="Times New Roman" w:cs="Times New Roman"/>
          <w:b/>
          <w:bCs/>
        </w:rPr>
      </w:pPr>
    </w:p>
    <w:p w14:paraId="20091789" w14:textId="77777777" w:rsidR="00136AA8" w:rsidRDefault="00136AA8" w:rsidP="00136AA8">
      <w:pPr>
        <w:autoSpaceDE w:val="0"/>
        <w:autoSpaceDN w:val="0"/>
        <w:adjustRightInd w:val="0"/>
        <w:jc w:val="center"/>
        <w:rPr>
          <w:rFonts w:ascii="Times New Roman" w:hAnsi="Times New Roman" w:cs="Times New Roman"/>
          <w:b/>
          <w:bCs/>
        </w:rPr>
      </w:pPr>
      <w:r w:rsidRPr="00E33B28">
        <w:rPr>
          <w:rFonts w:ascii="Times New Roman" w:hAnsi="Times New Roman" w:cs="Times New Roman"/>
          <w:b/>
          <w:bCs/>
        </w:rPr>
        <w:t>BYLAWS</w:t>
      </w:r>
    </w:p>
    <w:p w14:paraId="49295E26" w14:textId="3E1BD2E7" w:rsidR="00E5706D" w:rsidRPr="00A73CAF" w:rsidRDefault="00E5706D" w:rsidP="00136AA8">
      <w:pPr>
        <w:autoSpaceDE w:val="0"/>
        <w:autoSpaceDN w:val="0"/>
        <w:adjustRightInd w:val="0"/>
        <w:jc w:val="center"/>
        <w:rPr>
          <w:rFonts w:ascii="Times New Roman" w:hAnsi="Times New Roman" w:cs="Times New Roman"/>
          <w:b/>
          <w:bCs/>
          <w:sz w:val="22"/>
          <w:szCs w:val="22"/>
        </w:rPr>
      </w:pPr>
      <w:r w:rsidRPr="00A73CAF">
        <w:rPr>
          <w:rFonts w:ascii="Times New Roman" w:hAnsi="Times New Roman" w:cs="Times New Roman"/>
          <w:b/>
          <w:bCs/>
          <w:sz w:val="22"/>
          <w:szCs w:val="22"/>
        </w:rPr>
        <w:t>Effective – May 17, 2016</w:t>
      </w:r>
    </w:p>
    <w:p w14:paraId="17D8A4DC" w14:textId="77777777" w:rsidR="00136AA8" w:rsidRPr="00E33B28" w:rsidRDefault="00136AA8" w:rsidP="00136AA8">
      <w:pPr>
        <w:autoSpaceDE w:val="0"/>
        <w:autoSpaceDN w:val="0"/>
        <w:adjustRightInd w:val="0"/>
        <w:jc w:val="center"/>
        <w:rPr>
          <w:rFonts w:ascii="Times New Roman" w:hAnsi="Times New Roman" w:cs="Times New Roman"/>
          <w:b/>
          <w:bCs/>
        </w:rPr>
      </w:pPr>
    </w:p>
    <w:p w14:paraId="6D394756" w14:textId="77777777" w:rsidR="00136AA8" w:rsidRDefault="00136AA8" w:rsidP="00136AA8">
      <w:pPr>
        <w:autoSpaceDE w:val="0"/>
        <w:autoSpaceDN w:val="0"/>
        <w:adjustRightInd w:val="0"/>
        <w:jc w:val="center"/>
        <w:rPr>
          <w:rFonts w:ascii="Times New Roman" w:hAnsi="Times New Roman" w:cs="Times New Roman"/>
          <w:b/>
          <w:bCs/>
        </w:rPr>
      </w:pPr>
      <w:r w:rsidRPr="00E33B28">
        <w:rPr>
          <w:rFonts w:ascii="Times New Roman" w:hAnsi="Times New Roman" w:cs="Times New Roman"/>
          <w:b/>
          <w:bCs/>
        </w:rPr>
        <w:t>ARTICLE I</w:t>
      </w:r>
      <w:r>
        <w:rPr>
          <w:rFonts w:ascii="Times New Roman" w:hAnsi="Times New Roman" w:cs="Times New Roman"/>
          <w:b/>
          <w:bCs/>
        </w:rPr>
        <w:t xml:space="preserve"> – </w:t>
      </w:r>
      <w:r w:rsidRPr="00E33B28">
        <w:rPr>
          <w:rFonts w:ascii="Times New Roman" w:hAnsi="Times New Roman" w:cs="Times New Roman"/>
          <w:b/>
          <w:bCs/>
        </w:rPr>
        <w:t>NAME</w:t>
      </w:r>
    </w:p>
    <w:p w14:paraId="4972B005" w14:textId="77777777" w:rsidR="00136AA8" w:rsidRPr="00E33B28" w:rsidRDefault="00136AA8" w:rsidP="00136AA8">
      <w:pPr>
        <w:autoSpaceDE w:val="0"/>
        <w:autoSpaceDN w:val="0"/>
        <w:adjustRightInd w:val="0"/>
        <w:jc w:val="center"/>
        <w:rPr>
          <w:rFonts w:ascii="Times New Roman" w:hAnsi="Times New Roman" w:cs="Times New Roman"/>
          <w:b/>
          <w:bCs/>
        </w:rPr>
      </w:pPr>
    </w:p>
    <w:p w14:paraId="4FD77A5F"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 xml:space="preserve">The organization shall be known as the </w:t>
      </w:r>
      <w:r>
        <w:rPr>
          <w:rFonts w:ascii="Times New Roman" w:hAnsi="Times New Roman" w:cs="Times New Roman"/>
        </w:rPr>
        <w:t>Consumer Advocates of the PJM States, Inc.</w:t>
      </w:r>
      <w:r w:rsidRPr="00E33B28">
        <w:rPr>
          <w:rFonts w:ascii="Times New Roman" w:hAnsi="Times New Roman" w:cs="Times New Roman"/>
        </w:rPr>
        <w:t xml:space="preserve"> (</w:t>
      </w:r>
      <w:r>
        <w:rPr>
          <w:rFonts w:ascii="Times New Roman" w:hAnsi="Times New Roman" w:cs="Times New Roman"/>
        </w:rPr>
        <w:t>CAPS)</w:t>
      </w:r>
      <w:r w:rsidRPr="00E33B28">
        <w:rPr>
          <w:rFonts w:ascii="Times New Roman" w:hAnsi="Times New Roman" w:cs="Times New Roman"/>
        </w:rPr>
        <w:t>.</w:t>
      </w:r>
      <w:r>
        <w:rPr>
          <w:rFonts w:ascii="Times New Roman" w:hAnsi="Times New Roman" w:cs="Times New Roman"/>
        </w:rPr>
        <w:t xml:space="preserve">  </w:t>
      </w:r>
      <w:r w:rsidRPr="00E33B28">
        <w:rPr>
          <w:rFonts w:ascii="Times New Roman" w:hAnsi="Times New Roman" w:cs="Times New Roman"/>
        </w:rPr>
        <w:t xml:space="preserve">The Principal office of </w:t>
      </w:r>
      <w:r>
        <w:rPr>
          <w:rFonts w:ascii="Times New Roman" w:hAnsi="Times New Roman" w:cs="Times New Roman"/>
        </w:rPr>
        <w:t>CAPS</w:t>
      </w:r>
      <w:r w:rsidRPr="00E33B28">
        <w:rPr>
          <w:rFonts w:ascii="Times New Roman" w:hAnsi="Times New Roman" w:cs="Times New Roman"/>
        </w:rPr>
        <w:t xml:space="preserve"> shall be at such location, either within or outside</w:t>
      </w:r>
      <w:r>
        <w:rPr>
          <w:rFonts w:ascii="Times New Roman" w:hAnsi="Times New Roman" w:cs="Times New Roman"/>
        </w:rPr>
        <w:t xml:space="preserve"> o</w:t>
      </w:r>
      <w:r w:rsidRPr="00E33B28">
        <w:rPr>
          <w:rFonts w:ascii="Times New Roman" w:hAnsi="Times New Roman" w:cs="Times New Roman"/>
        </w:rPr>
        <w:t>f</w:t>
      </w:r>
      <w:r>
        <w:rPr>
          <w:rFonts w:ascii="Times New Roman" w:hAnsi="Times New Roman" w:cs="Times New Roman"/>
        </w:rPr>
        <w:t xml:space="preserve"> </w:t>
      </w:r>
      <w:r w:rsidRPr="00E33B28">
        <w:rPr>
          <w:rFonts w:ascii="Times New Roman" w:hAnsi="Times New Roman" w:cs="Times New Roman"/>
        </w:rPr>
        <w:t>the state of</w:t>
      </w:r>
      <w:r>
        <w:rPr>
          <w:rFonts w:ascii="Times New Roman" w:hAnsi="Times New Roman" w:cs="Times New Roman"/>
        </w:rPr>
        <w:t xml:space="preserve"> Maryland</w:t>
      </w:r>
      <w:r w:rsidRPr="00E33B28">
        <w:rPr>
          <w:rFonts w:ascii="Times New Roman" w:hAnsi="Times New Roman" w:cs="Times New Roman"/>
        </w:rPr>
        <w:t>, as the Board of</w:t>
      </w:r>
      <w:r>
        <w:rPr>
          <w:rFonts w:ascii="Times New Roman" w:hAnsi="Times New Roman" w:cs="Times New Roman"/>
        </w:rPr>
        <w:t xml:space="preserve"> </w:t>
      </w:r>
      <w:r w:rsidRPr="00E33B28">
        <w:rPr>
          <w:rFonts w:ascii="Times New Roman" w:hAnsi="Times New Roman" w:cs="Times New Roman"/>
        </w:rPr>
        <w:t>Directors shall from time to time establish.</w:t>
      </w:r>
    </w:p>
    <w:p w14:paraId="187E5E17" w14:textId="77777777" w:rsidR="00136AA8" w:rsidRPr="00E33B28" w:rsidRDefault="00136AA8" w:rsidP="00136AA8">
      <w:pPr>
        <w:autoSpaceDE w:val="0"/>
        <w:autoSpaceDN w:val="0"/>
        <w:adjustRightInd w:val="0"/>
        <w:rPr>
          <w:rFonts w:ascii="Times New Roman" w:hAnsi="Times New Roman" w:cs="Times New Roman"/>
        </w:rPr>
      </w:pPr>
    </w:p>
    <w:p w14:paraId="42EC4816" w14:textId="77777777" w:rsidR="00136AA8" w:rsidRDefault="00136AA8" w:rsidP="00136AA8">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ARTICLE II – </w:t>
      </w:r>
      <w:r w:rsidRPr="00E33B28">
        <w:rPr>
          <w:rFonts w:ascii="Times New Roman" w:hAnsi="Times New Roman" w:cs="Times New Roman"/>
          <w:b/>
          <w:bCs/>
        </w:rPr>
        <w:t>MEMBERSHIP</w:t>
      </w:r>
    </w:p>
    <w:p w14:paraId="7D964283" w14:textId="77777777" w:rsidR="00136AA8" w:rsidRPr="00E33B28" w:rsidRDefault="00136AA8" w:rsidP="00136AA8">
      <w:pPr>
        <w:autoSpaceDE w:val="0"/>
        <w:autoSpaceDN w:val="0"/>
        <w:adjustRightInd w:val="0"/>
        <w:rPr>
          <w:rFonts w:ascii="Times New Roman" w:hAnsi="Times New Roman" w:cs="Times New Roman"/>
          <w:b/>
          <w:bCs/>
        </w:rPr>
      </w:pPr>
    </w:p>
    <w:p w14:paraId="0882A995" w14:textId="77777777" w:rsidR="00136AA8" w:rsidRPr="00E33B2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 xml:space="preserve">1. </w:t>
      </w:r>
      <w:r>
        <w:rPr>
          <w:rFonts w:ascii="Times New Roman" w:hAnsi="Times New Roman" w:cs="Times New Roman"/>
        </w:rPr>
        <w:t xml:space="preserve"> </w:t>
      </w:r>
      <w:r w:rsidRPr="00E33B28">
        <w:rPr>
          <w:rFonts w:ascii="Times New Roman" w:hAnsi="Times New Roman" w:cs="Times New Roman"/>
        </w:rPr>
        <w:t>MEMBERSHIP</w:t>
      </w:r>
      <w:r>
        <w:rPr>
          <w:rFonts w:ascii="Times New Roman" w:hAnsi="Times New Roman" w:cs="Times New Roman"/>
        </w:rPr>
        <w:t xml:space="preserve"> - </w:t>
      </w:r>
      <w:r w:rsidRPr="00E33B28">
        <w:rPr>
          <w:rFonts w:ascii="Times New Roman" w:hAnsi="Times New Roman" w:cs="Times New Roman"/>
        </w:rPr>
        <w:t xml:space="preserve">Membership </w:t>
      </w:r>
      <w:r>
        <w:rPr>
          <w:rFonts w:ascii="Times New Roman" w:hAnsi="Times New Roman" w:cs="Times New Roman"/>
        </w:rPr>
        <w:t xml:space="preserve">in CAPS </w:t>
      </w:r>
      <w:r w:rsidRPr="00E33B28">
        <w:rPr>
          <w:rFonts w:ascii="Times New Roman" w:hAnsi="Times New Roman" w:cs="Times New Roman"/>
        </w:rPr>
        <w:t xml:space="preserve">shall be open to all </w:t>
      </w:r>
      <w:r>
        <w:rPr>
          <w:rFonts w:ascii="Times New Roman" w:hAnsi="Times New Roman" w:cs="Times New Roman"/>
        </w:rPr>
        <w:t xml:space="preserve">state advocate offices designated by the laws of their respective jurisdictions to represent the interests of utility consumers within the service territory of PJM Interconnection L.L.C, (PJM) a regional transmission organization, in the PJM stakeholder process and before state and federal regulators and in the courts </w:t>
      </w:r>
      <w:r w:rsidRPr="00E33B28">
        <w:rPr>
          <w:rFonts w:ascii="Times New Roman" w:hAnsi="Times New Roman" w:cs="Times New Roman"/>
        </w:rPr>
        <w:t xml:space="preserve">(herein referred to as “Member” or </w:t>
      </w:r>
      <w:r w:rsidRPr="0064100E">
        <w:rPr>
          <w:rFonts w:ascii="Times New Roman" w:hAnsi="Times New Roman" w:cs="Times New Roman"/>
        </w:rPr>
        <w:t>“Member</w:t>
      </w:r>
      <w:r>
        <w:rPr>
          <w:rFonts w:ascii="Times New Roman" w:hAnsi="Times New Roman" w:cs="Times New Roman"/>
        </w:rPr>
        <w:t xml:space="preserve"> </w:t>
      </w:r>
      <w:r w:rsidRPr="0064100E">
        <w:rPr>
          <w:rFonts w:ascii="Times New Roman" w:hAnsi="Times New Roman" w:cs="Times New Roman"/>
        </w:rPr>
        <w:t>Consumer Advocate Agency”</w:t>
      </w:r>
      <w:r w:rsidRPr="00E33B28">
        <w:rPr>
          <w:rFonts w:ascii="Times New Roman" w:hAnsi="Times New Roman" w:cs="Times New Roman"/>
        </w:rPr>
        <w:t>)</w:t>
      </w:r>
      <w:r>
        <w:rPr>
          <w:rFonts w:ascii="Times New Roman" w:hAnsi="Times New Roman" w:cs="Times New Roman"/>
        </w:rPr>
        <w:t>.</w:t>
      </w:r>
    </w:p>
    <w:p w14:paraId="17B074B3" w14:textId="77777777" w:rsidR="00136AA8" w:rsidRPr="00E33B28" w:rsidRDefault="00136AA8" w:rsidP="00136AA8">
      <w:pPr>
        <w:autoSpaceDE w:val="0"/>
        <w:autoSpaceDN w:val="0"/>
        <w:adjustRightInd w:val="0"/>
        <w:rPr>
          <w:rFonts w:ascii="Times New Roman" w:hAnsi="Times New Roman" w:cs="Times New Roman"/>
        </w:rPr>
      </w:pPr>
    </w:p>
    <w:p w14:paraId="6779BA03" w14:textId="77777777" w:rsidR="00136AA8" w:rsidRPr="00E33B28" w:rsidRDefault="00136AA8" w:rsidP="00136AA8">
      <w:pPr>
        <w:autoSpaceDE w:val="0"/>
        <w:autoSpaceDN w:val="0"/>
        <w:adjustRightInd w:val="0"/>
        <w:rPr>
          <w:rFonts w:ascii="Times New Roman" w:hAnsi="Times New Roman" w:cs="Times New Roman"/>
        </w:rPr>
      </w:pPr>
      <w:r w:rsidRPr="0037328F">
        <w:rPr>
          <w:rFonts w:ascii="Times New Roman" w:hAnsi="Times New Roman" w:cs="Times New Roman"/>
        </w:rPr>
        <w:t>2.  PENDING MEMBERSHIP - State consumer advocate agencies that represent the interest of consumers that are not currently within the PJM service territory, but represent the interests of consumers served by a transmission owner that has filed the requisite application to join PJM with the Federal Energy Regulatory Commission (herein referred to as “Pending Member”), may participate in CAPS on a nonvoting basis, subject to approval by the Board of Directors.</w:t>
      </w:r>
    </w:p>
    <w:p w14:paraId="43E1EDC4" w14:textId="77777777" w:rsidR="00136AA8" w:rsidRDefault="00136AA8" w:rsidP="00136AA8">
      <w:pPr>
        <w:autoSpaceDE w:val="0"/>
        <w:autoSpaceDN w:val="0"/>
        <w:adjustRightInd w:val="0"/>
        <w:rPr>
          <w:rFonts w:ascii="Times New Roman" w:hAnsi="Times New Roman" w:cs="Times New Roman"/>
          <w:b/>
          <w:bCs/>
        </w:rPr>
      </w:pPr>
    </w:p>
    <w:p w14:paraId="4D6B4887" w14:textId="77777777" w:rsidR="00136AA8" w:rsidRDefault="00136AA8" w:rsidP="00136AA8">
      <w:pPr>
        <w:autoSpaceDE w:val="0"/>
        <w:autoSpaceDN w:val="0"/>
        <w:adjustRightInd w:val="0"/>
        <w:jc w:val="center"/>
        <w:rPr>
          <w:rFonts w:ascii="Times New Roman" w:hAnsi="Times New Roman" w:cs="Times New Roman"/>
          <w:b/>
          <w:bCs/>
        </w:rPr>
      </w:pPr>
      <w:r>
        <w:rPr>
          <w:rFonts w:ascii="Times New Roman" w:hAnsi="Times New Roman" w:cs="Times New Roman"/>
          <w:b/>
          <w:bCs/>
        </w:rPr>
        <w:t>ARTICLE III – PURPOSE</w:t>
      </w:r>
    </w:p>
    <w:p w14:paraId="27CA3218" w14:textId="77777777" w:rsidR="00136AA8" w:rsidRDefault="00136AA8" w:rsidP="00136AA8">
      <w:pPr>
        <w:autoSpaceDE w:val="0"/>
        <w:autoSpaceDN w:val="0"/>
        <w:adjustRightInd w:val="0"/>
        <w:jc w:val="center"/>
        <w:rPr>
          <w:rFonts w:ascii="Times New Roman" w:hAnsi="Times New Roman" w:cs="Times New Roman"/>
          <w:b/>
          <w:bCs/>
        </w:rPr>
      </w:pPr>
    </w:p>
    <w:p w14:paraId="12F08E66" w14:textId="77777777" w:rsidR="00136AA8" w:rsidRPr="001F7154" w:rsidRDefault="00136AA8" w:rsidP="00136AA8">
      <w:pPr>
        <w:autoSpaceDE w:val="0"/>
        <w:autoSpaceDN w:val="0"/>
        <w:adjustRightInd w:val="0"/>
        <w:rPr>
          <w:rFonts w:ascii="Times New Roman" w:hAnsi="Times New Roman" w:cs="Times New Roman"/>
          <w:bCs/>
        </w:rPr>
      </w:pPr>
      <w:r w:rsidRPr="001F7154">
        <w:rPr>
          <w:rFonts w:ascii="Times New Roman" w:hAnsi="Times New Roman" w:cs="Times New Roman"/>
          <w:bCs/>
        </w:rPr>
        <w:t xml:space="preserve">The general purpose of the CAPS entity is to provide a consistent presence and participation in PJM stakeholder processes for </w:t>
      </w:r>
      <w:r>
        <w:rPr>
          <w:rFonts w:ascii="Times New Roman" w:hAnsi="Times New Roman" w:cs="Times New Roman"/>
          <w:bCs/>
        </w:rPr>
        <w:t xml:space="preserve">the </w:t>
      </w:r>
      <w:r w:rsidRPr="001F7154">
        <w:rPr>
          <w:rFonts w:ascii="Times New Roman" w:hAnsi="Times New Roman" w:cs="Times New Roman"/>
          <w:bCs/>
        </w:rPr>
        <w:t>consumer advocate offices</w:t>
      </w:r>
      <w:r>
        <w:rPr>
          <w:rFonts w:ascii="Times New Roman" w:hAnsi="Times New Roman" w:cs="Times New Roman"/>
          <w:bCs/>
        </w:rPr>
        <w:t>.</w:t>
      </w:r>
      <w:r w:rsidRPr="001F7154">
        <w:rPr>
          <w:rFonts w:ascii="Times New Roman" w:hAnsi="Times New Roman" w:cs="Times New Roman"/>
          <w:bCs/>
        </w:rPr>
        <w:t xml:space="preserve">  CAPS is</w:t>
      </w:r>
      <w:r>
        <w:rPr>
          <w:rFonts w:ascii="Times New Roman" w:hAnsi="Times New Roman" w:cs="Times New Roman"/>
          <w:bCs/>
        </w:rPr>
        <w:t xml:space="preserve"> </w:t>
      </w:r>
      <w:r w:rsidRPr="001F7154">
        <w:rPr>
          <w:rFonts w:ascii="Times New Roman" w:hAnsi="Times New Roman" w:cs="Times New Roman"/>
          <w:bCs/>
        </w:rPr>
        <w:t xml:space="preserve">intended to </w:t>
      </w:r>
      <w:r>
        <w:rPr>
          <w:rFonts w:ascii="Times New Roman" w:hAnsi="Times New Roman" w:cs="Times New Roman"/>
          <w:bCs/>
        </w:rPr>
        <w:t xml:space="preserve">provide participation in the PJM process for member offices that cannot attend the PJM stakeholder processes and related proceedings before the Federal Energy Regulatory Commission, and to create efficiencies for the </w:t>
      </w:r>
      <w:r w:rsidRPr="001F7154">
        <w:rPr>
          <w:rFonts w:ascii="Times New Roman" w:hAnsi="Times New Roman" w:cs="Times New Roman"/>
          <w:bCs/>
        </w:rPr>
        <w:t xml:space="preserve">individual </w:t>
      </w:r>
      <w:r>
        <w:rPr>
          <w:rFonts w:ascii="Times New Roman" w:hAnsi="Times New Roman" w:cs="Times New Roman"/>
          <w:bCs/>
        </w:rPr>
        <w:t>members</w:t>
      </w:r>
      <w:r w:rsidRPr="001F7154">
        <w:rPr>
          <w:rFonts w:ascii="Times New Roman" w:hAnsi="Times New Roman" w:cs="Times New Roman"/>
          <w:bCs/>
        </w:rPr>
        <w:t xml:space="preserve"> by</w:t>
      </w:r>
      <w:r>
        <w:rPr>
          <w:rFonts w:ascii="Times New Roman" w:hAnsi="Times New Roman" w:cs="Times New Roman"/>
          <w:bCs/>
        </w:rPr>
        <w:t xml:space="preserve"> </w:t>
      </w:r>
      <w:r w:rsidRPr="001F7154">
        <w:rPr>
          <w:rFonts w:ascii="Times New Roman" w:hAnsi="Times New Roman" w:cs="Times New Roman"/>
          <w:bCs/>
        </w:rPr>
        <w:t>centralizing the tasks</w:t>
      </w:r>
      <w:r>
        <w:rPr>
          <w:rFonts w:ascii="Times New Roman" w:hAnsi="Times New Roman" w:cs="Times New Roman"/>
          <w:bCs/>
        </w:rPr>
        <w:t>, including but not limited to</w:t>
      </w:r>
      <w:proofErr w:type="gramStart"/>
      <w:r>
        <w:rPr>
          <w:rFonts w:ascii="Times New Roman" w:hAnsi="Times New Roman" w:cs="Times New Roman"/>
          <w:bCs/>
        </w:rPr>
        <w:t xml:space="preserve">, </w:t>
      </w:r>
      <w:r w:rsidRPr="001F7154">
        <w:rPr>
          <w:rFonts w:ascii="Times New Roman" w:hAnsi="Times New Roman" w:cs="Times New Roman"/>
          <w:bCs/>
        </w:rPr>
        <w:t xml:space="preserve"> PJM</w:t>
      </w:r>
      <w:proofErr w:type="gramEnd"/>
      <w:r w:rsidRPr="001F7154">
        <w:rPr>
          <w:rFonts w:ascii="Times New Roman" w:hAnsi="Times New Roman" w:cs="Times New Roman"/>
          <w:bCs/>
        </w:rPr>
        <w:t xml:space="preserve"> stakeholder meeting attendance, data collection, </w:t>
      </w:r>
      <w:r>
        <w:rPr>
          <w:rFonts w:ascii="Times New Roman" w:hAnsi="Times New Roman" w:cs="Times New Roman"/>
          <w:bCs/>
        </w:rPr>
        <w:t xml:space="preserve">issue briefing, </w:t>
      </w:r>
      <w:r w:rsidRPr="001F7154">
        <w:rPr>
          <w:rFonts w:ascii="Times New Roman" w:hAnsi="Times New Roman" w:cs="Times New Roman"/>
          <w:bCs/>
        </w:rPr>
        <w:t>and information dissemination</w:t>
      </w:r>
      <w:r>
        <w:rPr>
          <w:rFonts w:ascii="Times New Roman" w:hAnsi="Times New Roman" w:cs="Times New Roman"/>
          <w:bCs/>
        </w:rPr>
        <w:t xml:space="preserve">.  This will </w:t>
      </w:r>
      <w:r w:rsidRPr="001F7154">
        <w:rPr>
          <w:rFonts w:ascii="Times New Roman" w:hAnsi="Times New Roman" w:cs="Times New Roman"/>
          <w:bCs/>
        </w:rPr>
        <w:t xml:space="preserve">enable the </w:t>
      </w:r>
      <w:r>
        <w:rPr>
          <w:rFonts w:ascii="Times New Roman" w:hAnsi="Times New Roman" w:cs="Times New Roman"/>
          <w:bCs/>
        </w:rPr>
        <w:t xml:space="preserve">members of CAPS to </w:t>
      </w:r>
      <w:r w:rsidRPr="001F7154">
        <w:rPr>
          <w:rFonts w:ascii="Times New Roman" w:hAnsi="Times New Roman" w:cs="Times New Roman"/>
          <w:bCs/>
        </w:rPr>
        <w:t xml:space="preserve">develop informed </w:t>
      </w:r>
      <w:r>
        <w:rPr>
          <w:rFonts w:ascii="Times New Roman" w:hAnsi="Times New Roman" w:cs="Times New Roman"/>
          <w:bCs/>
        </w:rPr>
        <w:t>advocacy and p</w:t>
      </w:r>
      <w:r w:rsidRPr="001F7154">
        <w:rPr>
          <w:rFonts w:ascii="Times New Roman" w:hAnsi="Times New Roman" w:cs="Times New Roman"/>
          <w:bCs/>
        </w:rPr>
        <w:t xml:space="preserve">olicy-making </w:t>
      </w:r>
      <w:r>
        <w:rPr>
          <w:rFonts w:ascii="Times New Roman" w:hAnsi="Times New Roman" w:cs="Times New Roman"/>
          <w:bCs/>
        </w:rPr>
        <w:t>concerning</w:t>
      </w:r>
      <w:r w:rsidRPr="001F7154">
        <w:rPr>
          <w:rFonts w:ascii="Times New Roman" w:hAnsi="Times New Roman" w:cs="Times New Roman"/>
          <w:bCs/>
        </w:rPr>
        <w:t xml:space="preserve"> </w:t>
      </w:r>
      <w:r>
        <w:rPr>
          <w:rFonts w:ascii="Times New Roman" w:hAnsi="Times New Roman" w:cs="Times New Roman"/>
          <w:bCs/>
        </w:rPr>
        <w:t xml:space="preserve">issues administered and determined by </w:t>
      </w:r>
      <w:r w:rsidRPr="001F7154">
        <w:rPr>
          <w:rFonts w:ascii="Times New Roman" w:hAnsi="Times New Roman" w:cs="Times New Roman"/>
          <w:bCs/>
        </w:rPr>
        <w:t>PJM.</w:t>
      </w:r>
    </w:p>
    <w:p w14:paraId="3193A411" w14:textId="77777777" w:rsidR="00136AA8" w:rsidRDefault="00136AA8" w:rsidP="00136AA8">
      <w:pPr>
        <w:autoSpaceDE w:val="0"/>
        <w:autoSpaceDN w:val="0"/>
        <w:adjustRightInd w:val="0"/>
        <w:rPr>
          <w:rFonts w:ascii="Times New Roman" w:hAnsi="Times New Roman" w:cs="Times New Roman"/>
          <w:b/>
          <w:bCs/>
        </w:rPr>
      </w:pPr>
    </w:p>
    <w:p w14:paraId="0809DED2" w14:textId="77777777" w:rsidR="00136AA8" w:rsidRDefault="00136AA8" w:rsidP="00136AA8">
      <w:pPr>
        <w:autoSpaceDE w:val="0"/>
        <w:autoSpaceDN w:val="0"/>
        <w:adjustRightInd w:val="0"/>
        <w:rPr>
          <w:rFonts w:ascii="Times New Roman" w:hAnsi="Times New Roman" w:cs="Times New Roman"/>
          <w:bCs/>
        </w:rPr>
      </w:pPr>
      <w:r w:rsidRPr="00514489">
        <w:rPr>
          <w:rFonts w:ascii="Times New Roman" w:hAnsi="Times New Roman" w:cs="Times New Roman"/>
          <w:bCs/>
        </w:rPr>
        <w:t>In addition to the duties and responsibilities</w:t>
      </w:r>
      <w:r>
        <w:rPr>
          <w:rFonts w:ascii="Times New Roman" w:hAnsi="Times New Roman" w:cs="Times New Roman"/>
          <w:bCs/>
        </w:rPr>
        <w:t xml:space="preserve"> of the CAPS general purpose</w:t>
      </w:r>
      <w:r w:rsidRPr="00514489">
        <w:rPr>
          <w:rFonts w:ascii="Times New Roman" w:hAnsi="Times New Roman" w:cs="Times New Roman"/>
          <w:bCs/>
        </w:rPr>
        <w:t xml:space="preserve"> described above, the primary obligations of the CAPS office will </w:t>
      </w:r>
      <w:r>
        <w:rPr>
          <w:rFonts w:ascii="Times New Roman" w:hAnsi="Times New Roman" w:cs="Times New Roman"/>
          <w:bCs/>
        </w:rPr>
        <w:t xml:space="preserve">include, but not be limited to, </w:t>
      </w:r>
      <w:r w:rsidRPr="00514489">
        <w:rPr>
          <w:rFonts w:ascii="Times New Roman" w:hAnsi="Times New Roman" w:cs="Times New Roman"/>
          <w:bCs/>
        </w:rPr>
        <w:t>the dissemination of information between the members, PJM, and the PJM stakeholders, including answering questions raised</w:t>
      </w:r>
      <w:r>
        <w:rPr>
          <w:rFonts w:ascii="Times New Roman" w:hAnsi="Times New Roman" w:cs="Times New Roman"/>
          <w:bCs/>
        </w:rPr>
        <w:t xml:space="preserve"> by</w:t>
      </w:r>
      <w:r w:rsidRPr="00514489">
        <w:rPr>
          <w:rFonts w:ascii="Times New Roman" w:hAnsi="Times New Roman" w:cs="Times New Roman"/>
          <w:bCs/>
        </w:rPr>
        <w:t xml:space="preserve"> members, preparing and providing meeting briefings, and framing issues for consideration by the members.  Issues of particular concern to the members are proposed PJM rule changes, changes to the operating agreement, transmission planning, markets and reliability issues, the operation of the markets including capacity auction results, energy, ancillary services, and various financial matters that affect ultimate costs to retail customers.  The CAPS office should also establish a central repository of PJM materials that it deems relevant to the CAPS members.  The CAPS executive director or other designated individual also shall have the authority to cast a proxy vote at a PJM Meeting on behalf of any individual CAPS member, consistent with the proxy voting rules of PJM.</w:t>
      </w:r>
    </w:p>
    <w:p w14:paraId="7DB5CC11" w14:textId="77777777" w:rsidR="00136AA8" w:rsidRDefault="00136AA8" w:rsidP="00136AA8">
      <w:pPr>
        <w:autoSpaceDE w:val="0"/>
        <w:autoSpaceDN w:val="0"/>
        <w:adjustRightInd w:val="0"/>
        <w:rPr>
          <w:rFonts w:ascii="Times New Roman" w:hAnsi="Times New Roman" w:cs="Times New Roman"/>
          <w:bCs/>
        </w:rPr>
      </w:pPr>
    </w:p>
    <w:p w14:paraId="4262A7B4" w14:textId="77777777" w:rsidR="00136AA8" w:rsidRPr="00514489" w:rsidRDefault="00136AA8" w:rsidP="00136AA8">
      <w:pPr>
        <w:autoSpaceDE w:val="0"/>
        <w:autoSpaceDN w:val="0"/>
        <w:adjustRightInd w:val="0"/>
        <w:rPr>
          <w:rFonts w:ascii="Times New Roman" w:hAnsi="Times New Roman" w:cs="Times New Roman"/>
          <w:bCs/>
        </w:rPr>
      </w:pPr>
      <w:r>
        <w:rPr>
          <w:rFonts w:ascii="Times New Roman" w:hAnsi="Times New Roman" w:cs="Times New Roman"/>
          <w:bCs/>
        </w:rPr>
        <w:t>The general purpose and primary obligations of CAPS, described above, is not intended to be limiting or all-inclusive, and CAPS is authorized to take whatever actions are necessary, when duly authorized by its members, to protect the interests of the retail electric customers they are charged by statute to represent.</w:t>
      </w:r>
    </w:p>
    <w:p w14:paraId="5DC88439" w14:textId="77777777" w:rsidR="00136AA8" w:rsidRPr="00514489" w:rsidRDefault="00136AA8" w:rsidP="00136AA8">
      <w:pPr>
        <w:autoSpaceDE w:val="0"/>
        <w:autoSpaceDN w:val="0"/>
        <w:adjustRightInd w:val="0"/>
        <w:rPr>
          <w:rFonts w:ascii="Times New Roman" w:hAnsi="Times New Roman" w:cs="Times New Roman"/>
          <w:bCs/>
        </w:rPr>
      </w:pPr>
    </w:p>
    <w:p w14:paraId="708564C2" w14:textId="77777777" w:rsidR="00136AA8" w:rsidRDefault="00136AA8" w:rsidP="00136AA8">
      <w:pPr>
        <w:autoSpaceDE w:val="0"/>
        <w:autoSpaceDN w:val="0"/>
        <w:adjustRightInd w:val="0"/>
        <w:jc w:val="center"/>
        <w:rPr>
          <w:rFonts w:ascii="Times New Roman" w:hAnsi="Times New Roman" w:cs="Times New Roman"/>
          <w:b/>
          <w:bCs/>
        </w:rPr>
      </w:pPr>
      <w:r w:rsidRPr="0037328F">
        <w:rPr>
          <w:rFonts w:ascii="Times New Roman" w:hAnsi="Times New Roman" w:cs="Times New Roman"/>
          <w:b/>
          <w:bCs/>
        </w:rPr>
        <w:t>ARTICLE I</w:t>
      </w:r>
      <w:r>
        <w:rPr>
          <w:rFonts w:ascii="Times New Roman" w:hAnsi="Times New Roman" w:cs="Times New Roman"/>
          <w:b/>
          <w:bCs/>
        </w:rPr>
        <w:t>V</w:t>
      </w:r>
      <w:r w:rsidRPr="0037328F">
        <w:rPr>
          <w:rFonts w:ascii="Times New Roman" w:hAnsi="Times New Roman" w:cs="Times New Roman"/>
          <w:b/>
          <w:bCs/>
        </w:rPr>
        <w:t xml:space="preserve"> – </w:t>
      </w:r>
      <w:r>
        <w:rPr>
          <w:rFonts w:ascii="Times New Roman" w:hAnsi="Times New Roman" w:cs="Times New Roman"/>
          <w:b/>
          <w:bCs/>
        </w:rPr>
        <w:t>UNANIMOUS APPROVAL REQUIRED</w:t>
      </w:r>
    </w:p>
    <w:p w14:paraId="48774F73" w14:textId="77777777" w:rsidR="00136AA8" w:rsidRDefault="00136AA8" w:rsidP="00136AA8">
      <w:pPr>
        <w:autoSpaceDE w:val="0"/>
        <w:autoSpaceDN w:val="0"/>
        <w:adjustRightInd w:val="0"/>
        <w:jc w:val="center"/>
        <w:rPr>
          <w:rFonts w:ascii="Times New Roman" w:hAnsi="Times New Roman" w:cs="Times New Roman"/>
          <w:b/>
          <w:bCs/>
        </w:rPr>
      </w:pPr>
    </w:p>
    <w:p w14:paraId="242FDB0D" w14:textId="77777777" w:rsidR="00136AA8" w:rsidRDefault="00136AA8" w:rsidP="00136AA8">
      <w:pPr>
        <w:autoSpaceDE w:val="0"/>
        <w:autoSpaceDN w:val="0"/>
        <w:adjustRightInd w:val="0"/>
        <w:rPr>
          <w:rFonts w:ascii="Times New Roman" w:hAnsi="Times New Roman" w:cs="Times New Roman"/>
        </w:rPr>
      </w:pPr>
      <w:r w:rsidRPr="0037328F">
        <w:rPr>
          <w:rFonts w:ascii="Times New Roman" w:hAnsi="Times New Roman" w:cs="Times New Roman"/>
        </w:rPr>
        <w:t>A</w:t>
      </w:r>
      <w:r>
        <w:rPr>
          <w:rFonts w:ascii="Times New Roman" w:hAnsi="Times New Roman" w:cs="Times New Roman"/>
        </w:rPr>
        <w:t xml:space="preserve">ny </w:t>
      </w:r>
      <w:r w:rsidRPr="0037328F">
        <w:rPr>
          <w:rFonts w:ascii="Times New Roman" w:hAnsi="Times New Roman" w:cs="Times New Roman"/>
        </w:rPr>
        <w:t>position</w:t>
      </w:r>
      <w:r>
        <w:rPr>
          <w:rFonts w:ascii="Times New Roman" w:hAnsi="Times New Roman" w:cs="Times New Roman"/>
        </w:rPr>
        <w:t xml:space="preserve"> regarding PJM policies, decisions or actions or the PJM stakeholder process that have been </w:t>
      </w:r>
      <w:r w:rsidRPr="0037328F">
        <w:rPr>
          <w:rFonts w:ascii="Times New Roman" w:hAnsi="Times New Roman" w:cs="Times New Roman"/>
        </w:rPr>
        <w:t xml:space="preserve">approved </w:t>
      </w:r>
      <w:r>
        <w:rPr>
          <w:rFonts w:ascii="Times New Roman" w:hAnsi="Times New Roman" w:cs="Times New Roman"/>
        </w:rPr>
        <w:t xml:space="preserve">or not opposed by a </w:t>
      </w:r>
      <w:r w:rsidRPr="0037328F">
        <w:rPr>
          <w:rFonts w:ascii="Times New Roman" w:hAnsi="Times New Roman" w:cs="Times New Roman"/>
        </w:rPr>
        <w:t>unanimous</w:t>
      </w:r>
      <w:r>
        <w:rPr>
          <w:rFonts w:ascii="Times New Roman" w:hAnsi="Times New Roman" w:cs="Times New Roman"/>
        </w:rPr>
        <w:t xml:space="preserve"> vote of</w:t>
      </w:r>
      <w:r w:rsidRPr="0037328F">
        <w:rPr>
          <w:rFonts w:ascii="Times New Roman" w:hAnsi="Times New Roman" w:cs="Times New Roman"/>
        </w:rPr>
        <w:t xml:space="preserve"> the Board of Directors may be designated as </w:t>
      </w:r>
      <w:r>
        <w:rPr>
          <w:rFonts w:ascii="Times New Roman" w:hAnsi="Times New Roman" w:cs="Times New Roman"/>
        </w:rPr>
        <w:t xml:space="preserve">a </w:t>
      </w:r>
      <w:r w:rsidRPr="0037328F">
        <w:rPr>
          <w:rFonts w:ascii="Times New Roman" w:hAnsi="Times New Roman" w:cs="Times New Roman"/>
        </w:rPr>
        <w:t>CAPS’ position</w:t>
      </w:r>
      <w:r>
        <w:rPr>
          <w:rFonts w:ascii="Times New Roman" w:hAnsi="Times New Roman" w:cs="Times New Roman"/>
        </w:rPr>
        <w:t xml:space="preserve"> but the Board of Directors may not adopt a position on PJM policies, decisions or actions or the PJM stakeholder process, absent such unanimous vote.</w:t>
      </w:r>
      <w:r w:rsidRPr="0037328F">
        <w:rPr>
          <w:rFonts w:ascii="Times New Roman" w:hAnsi="Times New Roman" w:cs="Times New Roman"/>
        </w:rPr>
        <w:t xml:space="preserve"> The Board of Directors may authorize intervention in proceedings before federal bodies and in judicial proceedings to express CAPS’ positions.</w:t>
      </w:r>
      <w:r>
        <w:rPr>
          <w:rFonts w:ascii="Times New Roman" w:hAnsi="Times New Roman" w:cs="Times New Roman"/>
        </w:rPr>
        <w:t xml:space="preserve">  Notwithstanding the foregoing, CAPS may disclose the positions of the individual CAPS members on any issue regarding PJM policies, decisions or actions or the PJM stakeholder process, within the PJM stakeholder process at the direction of the individual CAPS member.</w:t>
      </w:r>
    </w:p>
    <w:p w14:paraId="5AF34741" w14:textId="77777777" w:rsidR="00136AA8" w:rsidRDefault="00136AA8" w:rsidP="00136AA8">
      <w:pPr>
        <w:autoSpaceDE w:val="0"/>
        <w:autoSpaceDN w:val="0"/>
        <w:adjustRightInd w:val="0"/>
        <w:rPr>
          <w:rFonts w:ascii="Times New Roman" w:hAnsi="Times New Roman" w:cs="Times New Roman"/>
          <w:b/>
          <w:bCs/>
        </w:rPr>
      </w:pPr>
    </w:p>
    <w:p w14:paraId="42017808" w14:textId="77777777" w:rsidR="00136AA8" w:rsidRDefault="00136AA8" w:rsidP="00136AA8">
      <w:pPr>
        <w:autoSpaceDE w:val="0"/>
        <w:autoSpaceDN w:val="0"/>
        <w:adjustRightInd w:val="0"/>
        <w:jc w:val="center"/>
        <w:rPr>
          <w:rFonts w:ascii="Times New Roman" w:hAnsi="Times New Roman" w:cs="Times New Roman"/>
          <w:b/>
          <w:bCs/>
        </w:rPr>
      </w:pPr>
    </w:p>
    <w:p w14:paraId="4D66A891" w14:textId="77777777" w:rsidR="00136AA8" w:rsidRDefault="00136AA8" w:rsidP="00136AA8">
      <w:pPr>
        <w:autoSpaceDE w:val="0"/>
        <w:autoSpaceDN w:val="0"/>
        <w:adjustRightInd w:val="0"/>
        <w:jc w:val="center"/>
        <w:rPr>
          <w:rFonts w:ascii="Times New Roman" w:hAnsi="Times New Roman" w:cs="Times New Roman"/>
        </w:rPr>
      </w:pPr>
      <w:r w:rsidRPr="00E33B28">
        <w:rPr>
          <w:rFonts w:ascii="Times New Roman" w:hAnsi="Times New Roman" w:cs="Times New Roman"/>
          <w:b/>
          <w:bCs/>
        </w:rPr>
        <w:t xml:space="preserve">ARTICLE </w:t>
      </w:r>
      <w:r>
        <w:rPr>
          <w:rFonts w:ascii="Times New Roman" w:hAnsi="Times New Roman" w:cs="Times New Roman"/>
          <w:b/>
          <w:bCs/>
        </w:rPr>
        <w:t>V</w:t>
      </w:r>
      <w:r w:rsidRPr="00E33B28">
        <w:rPr>
          <w:rFonts w:ascii="Times New Roman" w:hAnsi="Times New Roman" w:cs="Times New Roman"/>
          <w:b/>
          <w:bCs/>
        </w:rPr>
        <w:t xml:space="preserve"> </w:t>
      </w:r>
      <w:r w:rsidRPr="00D359B9">
        <w:rPr>
          <w:rFonts w:ascii="Times New Roman" w:hAnsi="Times New Roman" w:cs="Times New Roman"/>
          <w:b/>
        </w:rPr>
        <w:t>- ANNUAL MEETING</w:t>
      </w:r>
    </w:p>
    <w:p w14:paraId="765D9E76" w14:textId="77777777" w:rsidR="00136AA8" w:rsidRPr="00E33B28" w:rsidRDefault="00136AA8" w:rsidP="00136AA8">
      <w:pPr>
        <w:autoSpaceDE w:val="0"/>
        <w:autoSpaceDN w:val="0"/>
        <w:adjustRightInd w:val="0"/>
        <w:rPr>
          <w:rFonts w:ascii="Times New Roman" w:hAnsi="Times New Roman" w:cs="Times New Roman"/>
        </w:rPr>
      </w:pPr>
    </w:p>
    <w:p w14:paraId="00950244"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 xml:space="preserve">The Annual Meeting of </w:t>
      </w:r>
      <w:r>
        <w:rPr>
          <w:rFonts w:ascii="Times New Roman" w:hAnsi="Times New Roman" w:cs="Times New Roman"/>
        </w:rPr>
        <w:t>CAPS (Annual Mee</w:t>
      </w:r>
      <w:r w:rsidRPr="00E33B28">
        <w:rPr>
          <w:rFonts w:ascii="Times New Roman" w:hAnsi="Times New Roman" w:cs="Times New Roman"/>
        </w:rPr>
        <w:t>ting)</w:t>
      </w:r>
      <w:r>
        <w:rPr>
          <w:rFonts w:ascii="Times New Roman" w:hAnsi="Times New Roman" w:cs="Times New Roman"/>
        </w:rPr>
        <w:t xml:space="preserve"> shall be held each calendar year at such time and </w:t>
      </w:r>
      <w:r w:rsidRPr="00E33B28">
        <w:rPr>
          <w:rFonts w:ascii="Times New Roman" w:hAnsi="Times New Roman" w:cs="Times New Roman"/>
        </w:rPr>
        <w:t xml:space="preserve">place as may be determined by the </w:t>
      </w:r>
      <w:r>
        <w:rPr>
          <w:rFonts w:ascii="Times New Roman" w:hAnsi="Times New Roman" w:cs="Times New Roman"/>
        </w:rPr>
        <w:t>Board of Directors</w:t>
      </w:r>
      <w:r w:rsidRPr="00E33B28">
        <w:rPr>
          <w:rFonts w:ascii="Times New Roman" w:hAnsi="Times New Roman" w:cs="Times New Roman"/>
        </w:rPr>
        <w:t>. Notice of the time, place, and</w:t>
      </w:r>
      <w:r>
        <w:rPr>
          <w:rFonts w:ascii="Times New Roman" w:hAnsi="Times New Roman" w:cs="Times New Roman"/>
        </w:rPr>
        <w:t xml:space="preserve"> </w:t>
      </w:r>
      <w:r w:rsidRPr="00E33B28">
        <w:rPr>
          <w:rFonts w:ascii="Times New Roman" w:hAnsi="Times New Roman" w:cs="Times New Roman"/>
        </w:rPr>
        <w:t>purpose of the meeting, shall be provided by mail or electronic means to each Member</w:t>
      </w:r>
      <w:r>
        <w:rPr>
          <w:rFonts w:ascii="Times New Roman" w:hAnsi="Times New Roman" w:cs="Times New Roman"/>
        </w:rPr>
        <w:t xml:space="preserve"> </w:t>
      </w:r>
      <w:r w:rsidRPr="00E33B28">
        <w:rPr>
          <w:rFonts w:ascii="Times New Roman" w:hAnsi="Times New Roman" w:cs="Times New Roman"/>
        </w:rPr>
        <w:t xml:space="preserve">and </w:t>
      </w:r>
      <w:r>
        <w:rPr>
          <w:rFonts w:ascii="Times New Roman" w:hAnsi="Times New Roman" w:cs="Times New Roman"/>
        </w:rPr>
        <w:t>Pending</w:t>
      </w:r>
      <w:r w:rsidRPr="00E33B28">
        <w:rPr>
          <w:rFonts w:ascii="Times New Roman" w:hAnsi="Times New Roman" w:cs="Times New Roman"/>
        </w:rPr>
        <w:t xml:space="preserve"> Member of</w:t>
      </w:r>
      <w:r>
        <w:rPr>
          <w:rFonts w:ascii="Times New Roman" w:hAnsi="Times New Roman" w:cs="Times New Roman"/>
        </w:rPr>
        <w:t xml:space="preserve"> CAPS</w:t>
      </w:r>
      <w:r w:rsidRPr="00E33B28">
        <w:rPr>
          <w:rFonts w:ascii="Times New Roman" w:hAnsi="Times New Roman" w:cs="Times New Roman"/>
        </w:rPr>
        <w:t xml:space="preserve"> not less than t</w:t>
      </w:r>
      <w:r>
        <w:rPr>
          <w:rFonts w:ascii="Times New Roman" w:hAnsi="Times New Roman" w:cs="Times New Roman"/>
        </w:rPr>
        <w:t>en</w:t>
      </w:r>
      <w:r w:rsidRPr="00E33B28">
        <w:rPr>
          <w:rFonts w:ascii="Times New Roman" w:hAnsi="Times New Roman" w:cs="Times New Roman"/>
        </w:rPr>
        <w:t xml:space="preserve"> (</w:t>
      </w:r>
      <w:r>
        <w:rPr>
          <w:rFonts w:ascii="Times New Roman" w:hAnsi="Times New Roman" w:cs="Times New Roman"/>
        </w:rPr>
        <w:t>1</w:t>
      </w:r>
      <w:r w:rsidRPr="00E33B28">
        <w:rPr>
          <w:rFonts w:ascii="Times New Roman" w:hAnsi="Times New Roman" w:cs="Times New Roman"/>
        </w:rPr>
        <w:t>0) days prior to the</w:t>
      </w:r>
      <w:r>
        <w:rPr>
          <w:rFonts w:ascii="Times New Roman" w:hAnsi="Times New Roman" w:cs="Times New Roman"/>
        </w:rPr>
        <w:t xml:space="preserve"> </w:t>
      </w:r>
      <w:r w:rsidRPr="00E33B28">
        <w:rPr>
          <w:rFonts w:ascii="Times New Roman" w:hAnsi="Times New Roman" w:cs="Times New Roman"/>
        </w:rPr>
        <w:t xml:space="preserve">meeting. </w:t>
      </w:r>
      <w:r>
        <w:rPr>
          <w:rFonts w:ascii="Times New Roman" w:hAnsi="Times New Roman" w:cs="Times New Roman"/>
        </w:rPr>
        <w:t xml:space="preserve"> </w:t>
      </w:r>
      <w:r w:rsidRPr="00E33B28">
        <w:rPr>
          <w:rFonts w:ascii="Times New Roman" w:hAnsi="Times New Roman" w:cs="Times New Roman"/>
        </w:rPr>
        <w:t>The business of</w:t>
      </w:r>
      <w:r>
        <w:rPr>
          <w:rFonts w:ascii="Times New Roman" w:hAnsi="Times New Roman" w:cs="Times New Roman"/>
        </w:rPr>
        <w:t xml:space="preserve"> </w:t>
      </w:r>
      <w:r w:rsidRPr="00E33B28">
        <w:rPr>
          <w:rFonts w:ascii="Times New Roman" w:hAnsi="Times New Roman" w:cs="Times New Roman"/>
        </w:rPr>
        <w:t>the Annual Meeting</w:t>
      </w:r>
      <w:r>
        <w:rPr>
          <w:rFonts w:ascii="Times New Roman" w:hAnsi="Times New Roman" w:cs="Times New Roman"/>
        </w:rPr>
        <w:t xml:space="preserve"> </w:t>
      </w:r>
      <w:r w:rsidRPr="00E33B28">
        <w:rPr>
          <w:rFonts w:ascii="Times New Roman" w:hAnsi="Times New Roman" w:cs="Times New Roman"/>
        </w:rPr>
        <w:t>will be conducted by vote of</w:t>
      </w:r>
      <w:r>
        <w:rPr>
          <w:rFonts w:ascii="Times New Roman" w:hAnsi="Times New Roman" w:cs="Times New Roman"/>
        </w:rPr>
        <w:t xml:space="preserve"> </w:t>
      </w:r>
      <w:r w:rsidRPr="00E33B28">
        <w:rPr>
          <w:rFonts w:ascii="Times New Roman" w:hAnsi="Times New Roman" w:cs="Times New Roman"/>
        </w:rPr>
        <w:t>the Board of</w:t>
      </w:r>
      <w:r>
        <w:rPr>
          <w:rFonts w:ascii="Times New Roman" w:hAnsi="Times New Roman" w:cs="Times New Roman"/>
        </w:rPr>
        <w:t xml:space="preserve"> </w:t>
      </w:r>
      <w:r w:rsidRPr="00E33B28">
        <w:rPr>
          <w:rFonts w:ascii="Times New Roman" w:hAnsi="Times New Roman" w:cs="Times New Roman"/>
        </w:rPr>
        <w:t>Directors as provided in these Bylaws.</w:t>
      </w:r>
      <w:r>
        <w:rPr>
          <w:rFonts w:ascii="Times New Roman" w:hAnsi="Times New Roman" w:cs="Times New Roman"/>
        </w:rPr>
        <w:t xml:space="preserve">  Members may attend in person, telephonically or electronically.</w:t>
      </w:r>
    </w:p>
    <w:p w14:paraId="6F84A5AB" w14:textId="77777777" w:rsidR="00136AA8" w:rsidRPr="00E33B28" w:rsidRDefault="00136AA8" w:rsidP="00136AA8">
      <w:pPr>
        <w:autoSpaceDE w:val="0"/>
        <w:autoSpaceDN w:val="0"/>
        <w:adjustRightInd w:val="0"/>
        <w:rPr>
          <w:rFonts w:ascii="Times New Roman" w:hAnsi="Times New Roman" w:cs="Times New Roman"/>
        </w:rPr>
      </w:pPr>
    </w:p>
    <w:p w14:paraId="4ED48F73" w14:textId="77777777" w:rsidR="00136AA8" w:rsidRPr="00D359B9" w:rsidRDefault="00136AA8" w:rsidP="00136AA8">
      <w:pPr>
        <w:autoSpaceDE w:val="0"/>
        <w:autoSpaceDN w:val="0"/>
        <w:adjustRightInd w:val="0"/>
        <w:jc w:val="center"/>
        <w:rPr>
          <w:rFonts w:ascii="Times New Roman" w:hAnsi="Times New Roman" w:cs="Times New Roman"/>
          <w:b/>
        </w:rPr>
      </w:pPr>
      <w:r w:rsidRPr="00E33B28">
        <w:rPr>
          <w:rFonts w:ascii="Times New Roman" w:hAnsi="Times New Roman" w:cs="Times New Roman"/>
          <w:b/>
          <w:bCs/>
        </w:rPr>
        <w:t>ARTICLE V</w:t>
      </w:r>
      <w:r>
        <w:rPr>
          <w:rFonts w:ascii="Times New Roman" w:hAnsi="Times New Roman" w:cs="Times New Roman"/>
          <w:b/>
          <w:bCs/>
        </w:rPr>
        <w:t>I</w:t>
      </w:r>
      <w:r w:rsidRPr="00E33B28">
        <w:rPr>
          <w:rFonts w:ascii="Times New Roman" w:hAnsi="Times New Roman" w:cs="Times New Roman"/>
          <w:b/>
          <w:bCs/>
        </w:rPr>
        <w:t xml:space="preserve"> </w:t>
      </w:r>
      <w:r w:rsidRPr="00D359B9">
        <w:rPr>
          <w:rFonts w:ascii="Times New Roman" w:hAnsi="Times New Roman" w:cs="Times New Roman"/>
          <w:b/>
        </w:rPr>
        <w:t>- BOARD OF DIRECTORS</w:t>
      </w:r>
    </w:p>
    <w:p w14:paraId="4B901D99" w14:textId="77777777" w:rsidR="00136AA8" w:rsidRPr="00E33B28" w:rsidRDefault="00136AA8" w:rsidP="00136AA8">
      <w:pPr>
        <w:autoSpaceDE w:val="0"/>
        <w:autoSpaceDN w:val="0"/>
        <w:adjustRightInd w:val="0"/>
        <w:rPr>
          <w:rFonts w:ascii="Times New Roman" w:hAnsi="Times New Roman" w:cs="Times New Roman"/>
        </w:rPr>
      </w:pPr>
    </w:p>
    <w:p w14:paraId="72CC42DB" w14:textId="77777777" w:rsidR="00136AA8" w:rsidRPr="00514489" w:rsidRDefault="00136AA8" w:rsidP="00136AA8">
      <w:pPr>
        <w:autoSpaceDE w:val="0"/>
        <w:autoSpaceDN w:val="0"/>
        <w:adjustRightInd w:val="0"/>
        <w:rPr>
          <w:rFonts w:ascii="Times New Roman" w:hAnsi="Times New Roman" w:cs="Times New Roman"/>
          <w:bCs/>
        </w:rPr>
      </w:pPr>
      <w:proofErr w:type="gramStart"/>
      <w:r>
        <w:rPr>
          <w:rFonts w:ascii="Times New Roman" w:hAnsi="Times New Roman" w:cs="Times New Roman"/>
        </w:rPr>
        <w:t xml:space="preserve">1.  </w:t>
      </w:r>
      <w:r w:rsidRPr="00C07562">
        <w:rPr>
          <w:rFonts w:ascii="Times New Roman" w:hAnsi="Times New Roman" w:cs="Times New Roman"/>
        </w:rPr>
        <w:t>POWERS, RESPONSIBILITIES AND ACCOUNTABILITIES - The corporate business and affairs of CAPS shall be managed by the Board of Directors</w:t>
      </w:r>
      <w:proofErr w:type="gramEnd"/>
      <w:r w:rsidRPr="00C07562">
        <w:rPr>
          <w:rFonts w:ascii="Times New Roman" w:hAnsi="Times New Roman" w:cs="Times New Roman"/>
        </w:rPr>
        <w:t xml:space="preserve">, except as may be otherwise provided in these Bylaws </w:t>
      </w:r>
      <w:r>
        <w:rPr>
          <w:rFonts w:ascii="Times New Roman" w:hAnsi="Times New Roman" w:cs="Times New Roman"/>
        </w:rPr>
        <w:t>and the A</w:t>
      </w:r>
      <w:r w:rsidRPr="00C07562">
        <w:rPr>
          <w:rFonts w:ascii="Times New Roman" w:hAnsi="Times New Roman" w:cs="Times New Roman"/>
        </w:rPr>
        <w:t xml:space="preserve">rticles of </w:t>
      </w:r>
      <w:r>
        <w:rPr>
          <w:rFonts w:ascii="Times New Roman" w:hAnsi="Times New Roman" w:cs="Times New Roman"/>
        </w:rPr>
        <w:t>I</w:t>
      </w:r>
      <w:r w:rsidRPr="00C07562">
        <w:rPr>
          <w:rFonts w:ascii="Times New Roman" w:hAnsi="Times New Roman" w:cs="Times New Roman"/>
        </w:rPr>
        <w:t xml:space="preserve">ncorporation (Articles). The Board of Directors shall have the ultimate responsibility for deliberations and advocacy related to PJM </w:t>
      </w:r>
      <w:r>
        <w:rPr>
          <w:rFonts w:ascii="Times New Roman" w:hAnsi="Times New Roman" w:cs="Times New Roman"/>
        </w:rPr>
        <w:t xml:space="preserve">policies, decisions or actions or the PJM </w:t>
      </w:r>
      <w:r w:rsidRPr="00C07562">
        <w:rPr>
          <w:rFonts w:ascii="Times New Roman" w:hAnsi="Times New Roman" w:cs="Times New Roman"/>
        </w:rPr>
        <w:t xml:space="preserve">stakeholder process </w:t>
      </w:r>
      <w:r>
        <w:rPr>
          <w:rFonts w:ascii="Times New Roman" w:hAnsi="Times New Roman" w:cs="Times New Roman"/>
        </w:rPr>
        <w:t xml:space="preserve">concerning </w:t>
      </w:r>
      <w:r w:rsidRPr="00C07562">
        <w:rPr>
          <w:rFonts w:ascii="Times New Roman" w:hAnsi="Times New Roman" w:cs="Times New Roman"/>
        </w:rPr>
        <w:t>wholesale market issues of general interest on behalf of CAPS</w:t>
      </w:r>
      <w:r>
        <w:rPr>
          <w:rFonts w:ascii="Times New Roman" w:hAnsi="Times New Roman" w:cs="Times New Roman"/>
        </w:rPr>
        <w:t xml:space="preserve">, with the goal of enabling the individual members of CAPS to develop informed advocacy and policy-making concerning issues administered and determined by PJM. </w:t>
      </w:r>
    </w:p>
    <w:p w14:paraId="212DC851" w14:textId="77777777" w:rsidR="00136AA8" w:rsidRPr="00C07562" w:rsidRDefault="00136AA8" w:rsidP="00136AA8">
      <w:pPr>
        <w:autoSpaceDE w:val="0"/>
        <w:autoSpaceDN w:val="0"/>
        <w:adjustRightInd w:val="0"/>
        <w:rPr>
          <w:rFonts w:ascii="Times New Roman" w:hAnsi="Times New Roman" w:cs="Times New Roman"/>
        </w:rPr>
      </w:pPr>
    </w:p>
    <w:p w14:paraId="746A8F88" w14:textId="77777777" w:rsidR="00136AA8" w:rsidRDefault="00136AA8" w:rsidP="00136AA8">
      <w:pPr>
        <w:autoSpaceDE w:val="0"/>
        <w:autoSpaceDN w:val="0"/>
        <w:adjustRightInd w:val="0"/>
        <w:rPr>
          <w:rFonts w:ascii="Times New Roman" w:hAnsi="Times New Roman" w:cs="Times New Roman"/>
        </w:rPr>
      </w:pPr>
    </w:p>
    <w:p w14:paraId="371158E1"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 xml:space="preserve">2. </w:t>
      </w:r>
      <w:r>
        <w:rPr>
          <w:rFonts w:ascii="Times New Roman" w:hAnsi="Times New Roman" w:cs="Times New Roman"/>
        </w:rPr>
        <w:t xml:space="preserve"> </w:t>
      </w:r>
      <w:r w:rsidRPr="00E33B28">
        <w:rPr>
          <w:rFonts w:ascii="Times New Roman" w:hAnsi="Times New Roman" w:cs="Times New Roman"/>
        </w:rPr>
        <w:t>COMPOSITION</w:t>
      </w:r>
      <w:r>
        <w:rPr>
          <w:rFonts w:ascii="Times New Roman" w:hAnsi="Times New Roman" w:cs="Times New Roman"/>
        </w:rPr>
        <w:t xml:space="preserve"> -</w:t>
      </w:r>
      <w:r w:rsidRPr="00E33B28">
        <w:rPr>
          <w:rFonts w:ascii="Times New Roman" w:hAnsi="Times New Roman" w:cs="Times New Roman"/>
        </w:rPr>
        <w:t xml:space="preserve"> Each Member </w:t>
      </w:r>
      <w:r>
        <w:rPr>
          <w:rFonts w:ascii="Times New Roman" w:hAnsi="Times New Roman" w:cs="Times New Roman"/>
        </w:rPr>
        <w:t>Consumer Advocate Agency</w:t>
      </w:r>
      <w:r w:rsidRPr="00E33B28">
        <w:rPr>
          <w:rFonts w:ascii="Times New Roman" w:hAnsi="Times New Roman" w:cs="Times New Roman"/>
        </w:rPr>
        <w:t xml:space="preserve"> as defined in </w:t>
      </w:r>
      <w:proofErr w:type="gramStart"/>
      <w:r>
        <w:rPr>
          <w:rFonts w:ascii="Times New Roman" w:hAnsi="Times New Roman" w:cs="Times New Roman"/>
        </w:rPr>
        <w:t>these</w:t>
      </w:r>
      <w:proofErr w:type="gramEnd"/>
      <w:r>
        <w:rPr>
          <w:rFonts w:ascii="Times New Roman" w:hAnsi="Times New Roman" w:cs="Times New Roman"/>
        </w:rPr>
        <w:t xml:space="preserve"> Bylaws </w:t>
      </w:r>
      <w:r w:rsidRPr="00E33B28">
        <w:rPr>
          <w:rFonts w:ascii="Times New Roman" w:hAnsi="Times New Roman" w:cs="Times New Roman"/>
        </w:rPr>
        <w:t xml:space="preserve">Article </w:t>
      </w:r>
      <w:r>
        <w:rPr>
          <w:rFonts w:ascii="Times New Roman" w:hAnsi="Times New Roman" w:cs="Times New Roman"/>
        </w:rPr>
        <w:t>II</w:t>
      </w:r>
      <w:r w:rsidRPr="00E33B28">
        <w:rPr>
          <w:rFonts w:ascii="Times New Roman" w:hAnsi="Times New Roman" w:cs="Times New Roman"/>
        </w:rPr>
        <w:t>.1 shall</w:t>
      </w:r>
      <w:r>
        <w:rPr>
          <w:rFonts w:ascii="Times New Roman" w:hAnsi="Times New Roman" w:cs="Times New Roman"/>
        </w:rPr>
        <w:t xml:space="preserve"> </w:t>
      </w:r>
      <w:r w:rsidRPr="00E33B28">
        <w:rPr>
          <w:rFonts w:ascii="Times New Roman" w:hAnsi="Times New Roman" w:cs="Times New Roman"/>
        </w:rPr>
        <w:t xml:space="preserve">annually appoint one </w:t>
      </w:r>
      <w:r>
        <w:rPr>
          <w:rFonts w:ascii="Times New Roman" w:hAnsi="Times New Roman" w:cs="Times New Roman"/>
        </w:rPr>
        <w:t>representative</w:t>
      </w:r>
      <w:r w:rsidRPr="00E33B28">
        <w:rPr>
          <w:rFonts w:ascii="Times New Roman" w:hAnsi="Times New Roman" w:cs="Times New Roman"/>
        </w:rPr>
        <w:t xml:space="preserve"> to </w:t>
      </w:r>
      <w:r>
        <w:rPr>
          <w:rFonts w:ascii="Times New Roman" w:hAnsi="Times New Roman" w:cs="Times New Roman"/>
        </w:rPr>
        <w:t xml:space="preserve">serve on the </w:t>
      </w:r>
      <w:r w:rsidRPr="00E33B28">
        <w:rPr>
          <w:rFonts w:ascii="Times New Roman" w:hAnsi="Times New Roman" w:cs="Times New Roman"/>
        </w:rPr>
        <w:t>Board of</w:t>
      </w:r>
      <w:r>
        <w:rPr>
          <w:rFonts w:ascii="Times New Roman" w:hAnsi="Times New Roman" w:cs="Times New Roman"/>
        </w:rPr>
        <w:t xml:space="preserve"> </w:t>
      </w:r>
      <w:r w:rsidRPr="00E33B28">
        <w:rPr>
          <w:rFonts w:ascii="Times New Roman" w:hAnsi="Times New Roman" w:cs="Times New Roman"/>
        </w:rPr>
        <w:t>Directors.</w:t>
      </w:r>
      <w:r>
        <w:rPr>
          <w:rFonts w:ascii="Times New Roman" w:hAnsi="Times New Roman" w:cs="Times New Roman"/>
        </w:rPr>
        <w:t xml:space="preserve"> </w:t>
      </w:r>
      <w:r w:rsidRPr="00E33B28">
        <w:rPr>
          <w:rFonts w:ascii="Times New Roman" w:hAnsi="Times New Roman" w:cs="Times New Roman"/>
        </w:rPr>
        <w:t xml:space="preserve"> This appointed Director</w:t>
      </w:r>
      <w:r>
        <w:rPr>
          <w:rFonts w:ascii="Times New Roman" w:hAnsi="Times New Roman" w:cs="Times New Roman"/>
        </w:rPr>
        <w:t xml:space="preserve"> </w:t>
      </w:r>
      <w:proofErr w:type="gramStart"/>
      <w:r w:rsidRPr="00E33B28">
        <w:rPr>
          <w:rFonts w:ascii="Times New Roman" w:hAnsi="Times New Roman" w:cs="Times New Roman"/>
        </w:rPr>
        <w:t>will</w:t>
      </w:r>
      <w:proofErr w:type="gramEnd"/>
      <w:r w:rsidRPr="00E33B28">
        <w:rPr>
          <w:rFonts w:ascii="Times New Roman" w:hAnsi="Times New Roman" w:cs="Times New Roman"/>
        </w:rPr>
        <w:t xml:space="preserve"> be the authorized representative of</w:t>
      </w:r>
      <w:r>
        <w:rPr>
          <w:rFonts w:ascii="Times New Roman" w:hAnsi="Times New Roman" w:cs="Times New Roman"/>
        </w:rPr>
        <w:t xml:space="preserve"> </w:t>
      </w:r>
      <w:r w:rsidRPr="00E33B28">
        <w:rPr>
          <w:rFonts w:ascii="Times New Roman" w:hAnsi="Times New Roman" w:cs="Times New Roman"/>
        </w:rPr>
        <w:t xml:space="preserve">that Member </w:t>
      </w:r>
      <w:r>
        <w:rPr>
          <w:rFonts w:ascii="Times New Roman" w:hAnsi="Times New Roman" w:cs="Times New Roman"/>
        </w:rPr>
        <w:t>Consumer Advocate Agency</w:t>
      </w:r>
      <w:r w:rsidRPr="00E33B28">
        <w:rPr>
          <w:rFonts w:ascii="Times New Roman" w:hAnsi="Times New Roman" w:cs="Times New Roman"/>
        </w:rPr>
        <w:t>. When any</w:t>
      </w:r>
      <w:r>
        <w:rPr>
          <w:rFonts w:ascii="Times New Roman" w:hAnsi="Times New Roman" w:cs="Times New Roman"/>
        </w:rPr>
        <w:t xml:space="preserve"> </w:t>
      </w:r>
      <w:r w:rsidRPr="00E33B28">
        <w:rPr>
          <w:rFonts w:ascii="Times New Roman" w:hAnsi="Times New Roman" w:cs="Times New Roman"/>
        </w:rPr>
        <w:t>such person ceases to be the authorized representative of</w:t>
      </w:r>
      <w:r>
        <w:rPr>
          <w:rFonts w:ascii="Times New Roman" w:hAnsi="Times New Roman" w:cs="Times New Roman"/>
        </w:rPr>
        <w:t xml:space="preserve"> </w:t>
      </w:r>
      <w:r w:rsidRPr="00E33B28">
        <w:rPr>
          <w:rFonts w:ascii="Times New Roman" w:hAnsi="Times New Roman" w:cs="Times New Roman"/>
        </w:rPr>
        <w:t xml:space="preserve">that Member </w:t>
      </w:r>
      <w:r>
        <w:rPr>
          <w:rFonts w:ascii="Times New Roman" w:hAnsi="Times New Roman" w:cs="Times New Roman"/>
        </w:rPr>
        <w:t>Consumer Advocate Agency</w:t>
      </w:r>
      <w:r w:rsidRPr="00E33B28">
        <w:rPr>
          <w:rFonts w:ascii="Times New Roman" w:hAnsi="Times New Roman" w:cs="Times New Roman"/>
        </w:rPr>
        <w:t xml:space="preserve">, </w:t>
      </w:r>
      <w:proofErr w:type="gramStart"/>
      <w:r w:rsidRPr="00E33B28">
        <w:rPr>
          <w:rFonts w:ascii="Times New Roman" w:hAnsi="Times New Roman" w:cs="Times New Roman"/>
        </w:rPr>
        <w:t xml:space="preserve">he or she shall be replaced </w:t>
      </w:r>
      <w:r>
        <w:rPr>
          <w:rFonts w:ascii="Times New Roman" w:hAnsi="Times New Roman" w:cs="Times New Roman"/>
        </w:rPr>
        <w:t xml:space="preserve">by </w:t>
      </w:r>
      <w:r w:rsidRPr="00E33B28">
        <w:rPr>
          <w:rFonts w:ascii="Times New Roman" w:hAnsi="Times New Roman" w:cs="Times New Roman"/>
        </w:rPr>
        <w:t>his</w:t>
      </w:r>
      <w:proofErr w:type="gramEnd"/>
      <w:r w:rsidRPr="00E33B28">
        <w:rPr>
          <w:rFonts w:ascii="Times New Roman" w:hAnsi="Times New Roman" w:cs="Times New Roman"/>
        </w:rPr>
        <w:t xml:space="preserve"> or her Member</w:t>
      </w:r>
      <w:r>
        <w:rPr>
          <w:rFonts w:ascii="Times New Roman" w:hAnsi="Times New Roman" w:cs="Times New Roman"/>
        </w:rPr>
        <w:t xml:space="preserve"> Consumer Advocate Agency</w:t>
      </w:r>
      <w:r w:rsidRPr="00E33B28">
        <w:rPr>
          <w:rFonts w:ascii="Times New Roman" w:hAnsi="Times New Roman" w:cs="Times New Roman"/>
        </w:rPr>
        <w:t xml:space="preserve"> </w:t>
      </w:r>
      <w:r>
        <w:rPr>
          <w:rFonts w:ascii="Times New Roman" w:hAnsi="Times New Roman" w:cs="Times New Roman"/>
        </w:rPr>
        <w:t xml:space="preserve">with another authorized representative of such Agency </w:t>
      </w:r>
      <w:r w:rsidRPr="00E33B28">
        <w:rPr>
          <w:rFonts w:ascii="Times New Roman" w:hAnsi="Times New Roman" w:cs="Times New Roman"/>
        </w:rPr>
        <w:t>on the Board of</w:t>
      </w:r>
      <w:r>
        <w:rPr>
          <w:rFonts w:ascii="Times New Roman" w:hAnsi="Times New Roman" w:cs="Times New Roman"/>
        </w:rPr>
        <w:t xml:space="preserve"> </w:t>
      </w:r>
      <w:r w:rsidRPr="00E33B28">
        <w:rPr>
          <w:rFonts w:ascii="Times New Roman" w:hAnsi="Times New Roman" w:cs="Times New Roman"/>
        </w:rPr>
        <w:t>Directors.</w:t>
      </w:r>
      <w:r>
        <w:rPr>
          <w:rFonts w:ascii="Times New Roman" w:hAnsi="Times New Roman" w:cs="Times New Roman"/>
        </w:rPr>
        <w:t xml:space="preserve"> </w:t>
      </w:r>
      <w:r w:rsidRPr="00E33B28">
        <w:rPr>
          <w:rFonts w:ascii="Times New Roman" w:hAnsi="Times New Roman" w:cs="Times New Roman"/>
        </w:rPr>
        <w:t xml:space="preserve"> A Member </w:t>
      </w:r>
      <w:r>
        <w:rPr>
          <w:rFonts w:ascii="Times New Roman" w:hAnsi="Times New Roman" w:cs="Times New Roman"/>
        </w:rPr>
        <w:t>Consumer Advocate Agency</w:t>
      </w:r>
      <w:r w:rsidRPr="00E33B28">
        <w:rPr>
          <w:rFonts w:ascii="Times New Roman" w:hAnsi="Times New Roman" w:cs="Times New Roman"/>
        </w:rPr>
        <w:t xml:space="preserve"> may replace its representative on the Board of</w:t>
      </w:r>
      <w:r>
        <w:rPr>
          <w:rFonts w:ascii="Times New Roman" w:hAnsi="Times New Roman" w:cs="Times New Roman"/>
        </w:rPr>
        <w:t xml:space="preserve"> </w:t>
      </w:r>
      <w:r w:rsidRPr="00E33B28">
        <w:rPr>
          <w:rFonts w:ascii="Times New Roman" w:hAnsi="Times New Roman" w:cs="Times New Roman"/>
        </w:rPr>
        <w:t>Directors at any time by</w:t>
      </w:r>
      <w:r>
        <w:rPr>
          <w:rFonts w:ascii="Times New Roman" w:hAnsi="Times New Roman" w:cs="Times New Roman"/>
        </w:rPr>
        <w:t xml:space="preserve"> </w:t>
      </w:r>
      <w:r w:rsidRPr="00E33B28">
        <w:rPr>
          <w:rFonts w:ascii="Times New Roman" w:hAnsi="Times New Roman" w:cs="Times New Roman"/>
        </w:rPr>
        <w:t xml:space="preserve">notifying the Secretary of </w:t>
      </w:r>
      <w:r>
        <w:rPr>
          <w:rFonts w:ascii="Times New Roman" w:hAnsi="Times New Roman" w:cs="Times New Roman"/>
        </w:rPr>
        <w:t xml:space="preserve">CAPS. </w:t>
      </w:r>
      <w:r w:rsidRPr="00E33B28">
        <w:rPr>
          <w:rFonts w:ascii="Times New Roman" w:hAnsi="Times New Roman" w:cs="Times New Roman"/>
        </w:rPr>
        <w:t xml:space="preserve"> No Member </w:t>
      </w:r>
      <w:r>
        <w:rPr>
          <w:rFonts w:ascii="Times New Roman" w:hAnsi="Times New Roman" w:cs="Times New Roman"/>
        </w:rPr>
        <w:t xml:space="preserve">Consumer Advocate Agency </w:t>
      </w:r>
      <w:r w:rsidRPr="00E33B28">
        <w:rPr>
          <w:rFonts w:ascii="Times New Roman" w:hAnsi="Times New Roman" w:cs="Times New Roman"/>
        </w:rPr>
        <w:t>shall be entitled</w:t>
      </w:r>
      <w:r>
        <w:rPr>
          <w:rFonts w:ascii="Times New Roman" w:hAnsi="Times New Roman" w:cs="Times New Roman"/>
        </w:rPr>
        <w:t xml:space="preserve"> </w:t>
      </w:r>
      <w:r w:rsidRPr="00E33B28">
        <w:rPr>
          <w:rFonts w:ascii="Times New Roman" w:hAnsi="Times New Roman" w:cs="Times New Roman"/>
        </w:rPr>
        <w:t>to more than one representative on the Board of</w:t>
      </w:r>
      <w:r>
        <w:rPr>
          <w:rFonts w:ascii="Times New Roman" w:hAnsi="Times New Roman" w:cs="Times New Roman"/>
        </w:rPr>
        <w:t xml:space="preserve"> </w:t>
      </w:r>
      <w:r w:rsidRPr="00E33B28">
        <w:rPr>
          <w:rFonts w:ascii="Times New Roman" w:hAnsi="Times New Roman" w:cs="Times New Roman"/>
        </w:rPr>
        <w:t>Directors.</w:t>
      </w:r>
    </w:p>
    <w:p w14:paraId="2F8B8EF9" w14:textId="77777777" w:rsidR="00136AA8" w:rsidRDefault="00136AA8" w:rsidP="00136AA8">
      <w:pPr>
        <w:autoSpaceDE w:val="0"/>
        <w:autoSpaceDN w:val="0"/>
        <w:adjustRightInd w:val="0"/>
        <w:rPr>
          <w:rFonts w:ascii="Times New Roman" w:hAnsi="Times New Roman" w:cs="Times New Roman"/>
        </w:rPr>
      </w:pPr>
    </w:p>
    <w:p w14:paraId="17F8BB21" w14:textId="77777777" w:rsidR="00136AA8" w:rsidRPr="00650431" w:rsidRDefault="00136AA8" w:rsidP="00136AA8">
      <w:pPr>
        <w:autoSpaceDE w:val="0"/>
        <w:autoSpaceDN w:val="0"/>
        <w:adjustRightInd w:val="0"/>
        <w:rPr>
          <w:rFonts w:ascii="Times New Roman" w:hAnsi="Times New Roman" w:cs="Times New Roman"/>
        </w:rPr>
      </w:pPr>
      <w:r>
        <w:rPr>
          <w:rFonts w:ascii="Times New Roman" w:hAnsi="Times New Roman" w:cs="Times New Roman"/>
        </w:rPr>
        <w:t xml:space="preserve">3.  </w:t>
      </w:r>
      <w:r w:rsidRPr="00C07562">
        <w:rPr>
          <w:rFonts w:ascii="Times New Roman" w:hAnsi="Times New Roman" w:cs="Times New Roman"/>
        </w:rPr>
        <w:t>RESPONSIBILITIES - The Board of Directors shall elect the officers of CAPS,</w:t>
      </w:r>
      <w:r>
        <w:rPr>
          <w:rFonts w:ascii="Times New Roman" w:hAnsi="Times New Roman" w:cs="Times New Roman"/>
        </w:rPr>
        <w:t xml:space="preserve"> </w:t>
      </w:r>
      <w:r w:rsidRPr="00D14DEE">
        <w:rPr>
          <w:rFonts w:ascii="Times New Roman" w:hAnsi="Times New Roman" w:cs="Times New Roman"/>
        </w:rPr>
        <w:t>appoint the members of the Nominating Committee,</w:t>
      </w:r>
      <w:r w:rsidRPr="00650431">
        <w:rPr>
          <w:rFonts w:ascii="Times New Roman" w:hAnsi="Times New Roman" w:cs="Times New Roman"/>
        </w:rPr>
        <w:t xml:space="preserve"> and determine the general policies and direction of CAPS. The Board of Directors may amend the Articles of Incorporation and Bylaws, take all other action requiring membership vote, and conduct other business as delineated in </w:t>
      </w:r>
      <w:r w:rsidRPr="00B044BB">
        <w:rPr>
          <w:rFonts w:ascii="Times New Roman" w:hAnsi="Times New Roman" w:cs="Times New Roman"/>
        </w:rPr>
        <w:t>Article XII, Fiscal Responsibilities of The Board of Directors</w:t>
      </w:r>
      <w:r w:rsidRPr="00650431">
        <w:rPr>
          <w:rFonts w:ascii="Times New Roman" w:hAnsi="Times New Roman" w:cs="Times New Roman"/>
        </w:rPr>
        <w:t>.</w:t>
      </w:r>
    </w:p>
    <w:p w14:paraId="3C2F9E35" w14:textId="77777777" w:rsidR="00136AA8" w:rsidRPr="00650431" w:rsidRDefault="00136AA8" w:rsidP="00136AA8">
      <w:pPr>
        <w:autoSpaceDE w:val="0"/>
        <w:autoSpaceDN w:val="0"/>
        <w:adjustRightInd w:val="0"/>
        <w:rPr>
          <w:rFonts w:ascii="Times New Roman" w:hAnsi="Times New Roman" w:cs="Times New Roman"/>
        </w:rPr>
      </w:pPr>
    </w:p>
    <w:p w14:paraId="09D51A18"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 xml:space="preserve">4. </w:t>
      </w:r>
      <w:r>
        <w:rPr>
          <w:rFonts w:ascii="Times New Roman" w:hAnsi="Times New Roman" w:cs="Times New Roman"/>
        </w:rPr>
        <w:t xml:space="preserve"> </w:t>
      </w:r>
      <w:r w:rsidRPr="00E33B28">
        <w:rPr>
          <w:rFonts w:ascii="Times New Roman" w:hAnsi="Times New Roman" w:cs="Times New Roman"/>
        </w:rPr>
        <w:t>REGULAR MEETINGS</w:t>
      </w:r>
      <w:r>
        <w:rPr>
          <w:rFonts w:ascii="Times New Roman" w:hAnsi="Times New Roman" w:cs="Times New Roman"/>
        </w:rPr>
        <w:t xml:space="preserve"> -</w:t>
      </w:r>
      <w:r w:rsidRPr="00E33B28">
        <w:rPr>
          <w:rFonts w:ascii="Times New Roman" w:hAnsi="Times New Roman" w:cs="Times New Roman"/>
        </w:rPr>
        <w:t xml:space="preserve"> Regular meetings of the Board of</w:t>
      </w:r>
      <w:r>
        <w:rPr>
          <w:rFonts w:ascii="Times New Roman" w:hAnsi="Times New Roman" w:cs="Times New Roman"/>
        </w:rPr>
        <w:t xml:space="preserve"> Directors shall be held at </w:t>
      </w:r>
      <w:r w:rsidRPr="00E33B28">
        <w:rPr>
          <w:rFonts w:ascii="Times New Roman" w:hAnsi="Times New Roman" w:cs="Times New Roman"/>
        </w:rPr>
        <w:t xml:space="preserve">such time and place as may be determined by the </w:t>
      </w:r>
      <w:r w:rsidRPr="0027751C">
        <w:rPr>
          <w:rFonts w:ascii="Times New Roman" w:hAnsi="Times New Roman" w:cs="Times New Roman"/>
        </w:rPr>
        <w:t>Board of Directors</w:t>
      </w:r>
      <w:r w:rsidRPr="00E33B28">
        <w:rPr>
          <w:rFonts w:ascii="Times New Roman" w:hAnsi="Times New Roman" w:cs="Times New Roman"/>
        </w:rPr>
        <w:t>, except the Board</w:t>
      </w:r>
      <w:r>
        <w:rPr>
          <w:rFonts w:ascii="Times New Roman" w:hAnsi="Times New Roman" w:cs="Times New Roman"/>
        </w:rPr>
        <w:t xml:space="preserve"> </w:t>
      </w:r>
      <w:r w:rsidRPr="00E33B28">
        <w:rPr>
          <w:rFonts w:ascii="Times New Roman" w:hAnsi="Times New Roman" w:cs="Times New Roman"/>
        </w:rPr>
        <w:t>of</w:t>
      </w:r>
      <w:r>
        <w:rPr>
          <w:rFonts w:ascii="Times New Roman" w:hAnsi="Times New Roman" w:cs="Times New Roman"/>
        </w:rPr>
        <w:t xml:space="preserve"> </w:t>
      </w:r>
      <w:r w:rsidRPr="00E33B28">
        <w:rPr>
          <w:rFonts w:ascii="Times New Roman" w:hAnsi="Times New Roman" w:cs="Times New Roman"/>
        </w:rPr>
        <w:t>Directors shall meet no less than four times each calendar year, in</w:t>
      </w:r>
      <w:r>
        <w:rPr>
          <w:rFonts w:ascii="Times New Roman" w:hAnsi="Times New Roman" w:cs="Times New Roman"/>
        </w:rPr>
        <w:t xml:space="preserve"> </w:t>
      </w:r>
      <w:r w:rsidRPr="00E33B28">
        <w:rPr>
          <w:rFonts w:ascii="Times New Roman" w:hAnsi="Times New Roman" w:cs="Times New Roman"/>
        </w:rPr>
        <w:t xml:space="preserve">addition to the Annual Meeting. </w:t>
      </w:r>
      <w:r>
        <w:rPr>
          <w:rFonts w:ascii="Times New Roman" w:hAnsi="Times New Roman" w:cs="Times New Roman"/>
        </w:rPr>
        <w:t xml:space="preserve"> Such meetings may be conducted in person, via teleconference, or electronically.  </w:t>
      </w:r>
      <w:r w:rsidRPr="00E33B28">
        <w:rPr>
          <w:rFonts w:ascii="Times New Roman" w:hAnsi="Times New Roman" w:cs="Times New Roman"/>
        </w:rPr>
        <w:t>Notice of</w:t>
      </w:r>
      <w:r>
        <w:rPr>
          <w:rFonts w:ascii="Times New Roman" w:hAnsi="Times New Roman" w:cs="Times New Roman"/>
        </w:rPr>
        <w:t xml:space="preserve"> </w:t>
      </w:r>
      <w:r w:rsidRPr="00E33B28">
        <w:rPr>
          <w:rFonts w:ascii="Times New Roman" w:hAnsi="Times New Roman" w:cs="Times New Roman"/>
        </w:rPr>
        <w:t>the time, place and purpose of</w:t>
      </w:r>
      <w:r>
        <w:rPr>
          <w:rFonts w:ascii="Times New Roman" w:hAnsi="Times New Roman" w:cs="Times New Roman"/>
        </w:rPr>
        <w:t xml:space="preserve"> </w:t>
      </w:r>
      <w:r w:rsidRPr="00E33B28">
        <w:rPr>
          <w:rFonts w:ascii="Times New Roman" w:hAnsi="Times New Roman" w:cs="Times New Roman"/>
        </w:rPr>
        <w:t xml:space="preserve">the </w:t>
      </w:r>
      <w:r>
        <w:rPr>
          <w:rFonts w:ascii="Times New Roman" w:hAnsi="Times New Roman" w:cs="Times New Roman"/>
        </w:rPr>
        <w:t xml:space="preserve">each </w:t>
      </w:r>
      <w:r w:rsidRPr="00E33B28">
        <w:rPr>
          <w:rFonts w:ascii="Times New Roman" w:hAnsi="Times New Roman" w:cs="Times New Roman"/>
        </w:rPr>
        <w:t>meeting</w:t>
      </w:r>
      <w:r>
        <w:rPr>
          <w:rFonts w:ascii="Times New Roman" w:hAnsi="Times New Roman" w:cs="Times New Roman"/>
        </w:rPr>
        <w:t xml:space="preserve"> </w:t>
      </w:r>
      <w:r w:rsidRPr="00E33B28">
        <w:rPr>
          <w:rFonts w:ascii="Times New Roman" w:hAnsi="Times New Roman" w:cs="Times New Roman"/>
        </w:rPr>
        <w:t xml:space="preserve">shall be provided by mail or electronic means to each Member and </w:t>
      </w:r>
      <w:r>
        <w:rPr>
          <w:rFonts w:ascii="Times New Roman" w:hAnsi="Times New Roman" w:cs="Times New Roman"/>
        </w:rPr>
        <w:t>Pending</w:t>
      </w:r>
      <w:r w:rsidRPr="00E33B28">
        <w:rPr>
          <w:rFonts w:ascii="Times New Roman" w:hAnsi="Times New Roman" w:cs="Times New Roman"/>
        </w:rPr>
        <w:t xml:space="preserve"> Member of</w:t>
      </w:r>
      <w:r>
        <w:rPr>
          <w:rFonts w:ascii="Times New Roman" w:hAnsi="Times New Roman" w:cs="Times New Roman"/>
        </w:rPr>
        <w:t xml:space="preserve"> CAPS</w:t>
      </w:r>
      <w:r w:rsidRPr="00E33B28">
        <w:rPr>
          <w:rFonts w:ascii="Times New Roman" w:hAnsi="Times New Roman" w:cs="Times New Roman"/>
        </w:rPr>
        <w:t xml:space="preserve"> not less than ten (</w:t>
      </w:r>
      <w:r>
        <w:rPr>
          <w:rFonts w:ascii="Times New Roman" w:hAnsi="Times New Roman" w:cs="Times New Roman"/>
        </w:rPr>
        <w:t>1</w:t>
      </w:r>
      <w:r w:rsidRPr="00E33B28">
        <w:rPr>
          <w:rFonts w:ascii="Times New Roman" w:hAnsi="Times New Roman" w:cs="Times New Roman"/>
        </w:rPr>
        <w:t xml:space="preserve">0) days prior to the meeting. Members and </w:t>
      </w:r>
      <w:r>
        <w:rPr>
          <w:rFonts w:ascii="Times New Roman" w:hAnsi="Times New Roman" w:cs="Times New Roman"/>
        </w:rPr>
        <w:t xml:space="preserve">Pending </w:t>
      </w:r>
      <w:r w:rsidRPr="00E33B28">
        <w:rPr>
          <w:rFonts w:ascii="Times New Roman" w:hAnsi="Times New Roman" w:cs="Times New Roman"/>
        </w:rPr>
        <w:t>Members, as defined in Art</w:t>
      </w:r>
      <w:r>
        <w:rPr>
          <w:rFonts w:ascii="Times New Roman" w:hAnsi="Times New Roman" w:cs="Times New Roman"/>
        </w:rPr>
        <w:t>icle</w:t>
      </w:r>
      <w:r w:rsidRPr="00E33B28">
        <w:rPr>
          <w:rFonts w:ascii="Times New Roman" w:hAnsi="Times New Roman" w:cs="Times New Roman"/>
        </w:rPr>
        <w:t xml:space="preserve"> II, may participate in regular meetings held by </w:t>
      </w:r>
      <w:r>
        <w:rPr>
          <w:rFonts w:ascii="Times New Roman" w:hAnsi="Times New Roman" w:cs="Times New Roman"/>
        </w:rPr>
        <w:t>CAPS</w:t>
      </w:r>
      <w:r w:rsidRPr="00E33B28">
        <w:rPr>
          <w:rFonts w:ascii="Times New Roman" w:hAnsi="Times New Roman" w:cs="Times New Roman"/>
        </w:rPr>
        <w:t>.</w:t>
      </w:r>
    </w:p>
    <w:p w14:paraId="4F56BF18" w14:textId="77777777" w:rsidR="00136AA8" w:rsidRPr="00E33B28" w:rsidRDefault="00136AA8" w:rsidP="00136AA8">
      <w:pPr>
        <w:autoSpaceDE w:val="0"/>
        <w:autoSpaceDN w:val="0"/>
        <w:adjustRightInd w:val="0"/>
        <w:rPr>
          <w:rFonts w:ascii="Times New Roman" w:hAnsi="Times New Roman" w:cs="Times New Roman"/>
        </w:rPr>
      </w:pPr>
    </w:p>
    <w:p w14:paraId="4DEDD449"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5. SPECIAL MEETINGS</w:t>
      </w:r>
      <w:r>
        <w:rPr>
          <w:rFonts w:ascii="Times New Roman" w:hAnsi="Times New Roman" w:cs="Times New Roman"/>
        </w:rPr>
        <w:t xml:space="preserve"> -</w:t>
      </w:r>
      <w:r w:rsidRPr="00E33B28">
        <w:rPr>
          <w:rFonts w:ascii="Times New Roman" w:hAnsi="Times New Roman" w:cs="Times New Roman"/>
        </w:rPr>
        <w:t xml:space="preserve"> The </w:t>
      </w:r>
      <w:r>
        <w:rPr>
          <w:rFonts w:ascii="Times New Roman" w:hAnsi="Times New Roman" w:cs="Times New Roman"/>
        </w:rPr>
        <w:t>P</w:t>
      </w:r>
      <w:r w:rsidRPr="00E33B28">
        <w:rPr>
          <w:rFonts w:ascii="Times New Roman" w:hAnsi="Times New Roman" w:cs="Times New Roman"/>
        </w:rPr>
        <w:t>resident</w:t>
      </w:r>
      <w:r>
        <w:rPr>
          <w:rFonts w:ascii="Times New Roman" w:hAnsi="Times New Roman" w:cs="Times New Roman"/>
        </w:rPr>
        <w:t>, Executive Committee,</w:t>
      </w:r>
      <w:r w:rsidRPr="00E33B28">
        <w:rPr>
          <w:rFonts w:ascii="Times New Roman" w:hAnsi="Times New Roman" w:cs="Times New Roman"/>
        </w:rPr>
        <w:t xml:space="preserve"> or at least one-third of</w:t>
      </w:r>
      <w:r>
        <w:rPr>
          <w:rFonts w:ascii="Times New Roman" w:hAnsi="Times New Roman" w:cs="Times New Roman"/>
        </w:rPr>
        <w:t xml:space="preserve"> the Directors may call a </w:t>
      </w:r>
      <w:r w:rsidRPr="00E33B28">
        <w:rPr>
          <w:rFonts w:ascii="Times New Roman" w:hAnsi="Times New Roman" w:cs="Times New Roman"/>
        </w:rPr>
        <w:t>special meeting of the Board of Directors. Notice of the time, place and purpose of</w:t>
      </w:r>
      <w:r>
        <w:rPr>
          <w:rFonts w:ascii="Times New Roman" w:hAnsi="Times New Roman" w:cs="Times New Roman"/>
        </w:rPr>
        <w:t xml:space="preserve"> the </w:t>
      </w:r>
      <w:r w:rsidRPr="00E33B28">
        <w:rPr>
          <w:rFonts w:ascii="Times New Roman" w:hAnsi="Times New Roman" w:cs="Times New Roman"/>
        </w:rPr>
        <w:t xml:space="preserve">meeting(s) shall be provided by mail or electronic </w:t>
      </w:r>
      <w:r>
        <w:rPr>
          <w:rFonts w:ascii="Times New Roman" w:hAnsi="Times New Roman" w:cs="Times New Roman"/>
        </w:rPr>
        <w:t xml:space="preserve">means to each Member and Pending </w:t>
      </w:r>
      <w:r w:rsidRPr="00E33B28">
        <w:rPr>
          <w:rFonts w:ascii="Times New Roman" w:hAnsi="Times New Roman" w:cs="Times New Roman"/>
        </w:rPr>
        <w:t>Member of</w:t>
      </w:r>
      <w:r>
        <w:rPr>
          <w:rFonts w:ascii="Times New Roman" w:hAnsi="Times New Roman" w:cs="Times New Roman"/>
        </w:rPr>
        <w:t xml:space="preserve"> CAPS</w:t>
      </w:r>
      <w:r w:rsidRPr="00E33B28">
        <w:rPr>
          <w:rFonts w:ascii="Times New Roman" w:hAnsi="Times New Roman" w:cs="Times New Roman"/>
        </w:rPr>
        <w:t xml:space="preserve"> no less than three (3) day</w:t>
      </w:r>
      <w:r>
        <w:rPr>
          <w:rFonts w:ascii="Times New Roman" w:hAnsi="Times New Roman" w:cs="Times New Roman"/>
        </w:rPr>
        <w:t xml:space="preserve">s prior to the meeting. Members </w:t>
      </w:r>
      <w:r w:rsidRPr="00E33B28">
        <w:rPr>
          <w:rFonts w:ascii="Times New Roman" w:hAnsi="Times New Roman" w:cs="Times New Roman"/>
        </w:rPr>
        <w:t xml:space="preserve">and </w:t>
      </w:r>
      <w:r>
        <w:rPr>
          <w:rFonts w:ascii="Times New Roman" w:hAnsi="Times New Roman" w:cs="Times New Roman"/>
        </w:rPr>
        <w:t xml:space="preserve">Pending </w:t>
      </w:r>
      <w:r w:rsidRPr="00E33B28">
        <w:rPr>
          <w:rFonts w:ascii="Times New Roman" w:hAnsi="Times New Roman" w:cs="Times New Roman"/>
        </w:rPr>
        <w:t>Members, as defined in Art</w:t>
      </w:r>
      <w:r>
        <w:rPr>
          <w:rFonts w:ascii="Times New Roman" w:hAnsi="Times New Roman" w:cs="Times New Roman"/>
        </w:rPr>
        <w:t>icle</w:t>
      </w:r>
      <w:r w:rsidRPr="00E33B28">
        <w:rPr>
          <w:rFonts w:ascii="Times New Roman" w:hAnsi="Times New Roman" w:cs="Times New Roman"/>
        </w:rPr>
        <w:t xml:space="preserve"> II, may participate in special meetings.</w:t>
      </w:r>
    </w:p>
    <w:p w14:paraId="37F5C2D2" w14:textId="77777777" w:rsidR="00136AA8" w:rsidRDefault="00136AA8" w:rsidP="00136AA8">
      <w:pPr>
        <w:autoSpaceDE w:val="0"/>
        <w:autoSpaceDN w:val="0"/>
        <w:adjustRightInd w:val="0"/>
        <w:rPr>
          <w:rFonts w:ascii="Times New Roman" w:hAnsi="Times New Roman" w:cs="Times New Roman"/>
        </w:rPr>
      </w:pPr>
    </w:p>
    <w:p w14:paraId="6A3FC502" w14:textId="77777777" w:rsidR="00136AA8" w:rsidRDefault="00136AA8" w:rsidP="00136AA8">
      <w:pPr>
        <w:autoSpaceDE w:val="0"/>
        <w:autoSpaceDN w:val="0"/>
        <w:adjustRightInd w:val="0"/>
        <w:rPr>
          <w:rFonts w:ascii="Times New Roman" w:hAnsi="Times New Roman" w:cs="Times New Roman"/>
        </w:rPr>
      </w:pPr>
      <w:r>
        <w:rPr>
          <w:rFonts w:ascii="Times New Roman" w:hAnsi="Times New Roman" w:cs="Times New Roman"/>
        </w:rPr>
        <w:t>6. QUORUM -</w:t>
      </w:r>
      <w:r w:rsidRPr="00E33B28">
        <w:rPr>
          <w:rFonts w:ascii="Times New Roman" w:hAnsi="Times New Roman" w:cs="Times New Roman"/>
        </w:rPr>
        <w:t xml:space="preserve"> If a Director from each of a majority of</w:t>
      </w:r>
      <w:r>
        <w:rPr>
          <w:rFonts w:ascii="Times New Roman" w:hAnsi="Times New Roman" w:cs="Times New Roman"/>
        </w:rPr>
        <w:t xml:space="preserve"> </w:t>
      </w:r>
      <w:r w:rsidRPr="00E33B28">
        <w:rPr>
          <w:rFonts w:ascii="Times New Roman" w:hAnsi="Times New Roman" w:cs="Times New Roman"/>
        </w:rPr>
        <w:t xml:space="preserve">the </w:t>
      </w:r>
      <w:r>
        <w:rPr>
          <w:rFonts w:ascii="Times New Roman" w:hAnsi="Times New Roman" w:cs="Times New Roman"/>
        </w:rPr>
        <w:t>Consumer Advocate Agencies</w:t>
      </w:r>
      <w:r w:rsidRPr="00E33B28">
        <w:rPr>
          <w:rFonts w:ascii="Times New Roman" w:hAnsi="Times New Roman" w:cs="Times New Roman"/>
        </w:rPr>
        <w:t xml:space="preserve"> is present (either in person or</w:t>
      </w:r>
      <w:r>
        <w:rPr>
          <w:rFonts w:ascii="Times New Roman" w:hAnsi="Times New Roman" w:cs="Times New Roman"/>
        </w:rPr>
        <w:t xml:space="preserve"> </w:t>
      </w:r>
      <w:r w:rsidRPr="00E33B28">
        <w:rPr>
          <w:rFonts w:ascii="Times New Roman" w:hAnsi="Times New Roman" w:cs="Times New Roman"/>
        </w:rPr>
        <w:t>by authorized telephonic or elect</w:t>
      </w:r>
      <w:r>
        <w:rPr>
          <w:rFonts w:ascii="Times New Roman" w:hAnsi="Times New Roman" w:cs="Times New Roman"/>
        </w:rPr>
        <w:t xml:space="preserve">ronic means), a </w:t>
      </w:r>
      <w:r w:rsidRPr="00E33B28">
        <w:rPr>
          <w:rFonts w:ascii="Times New Roman" w:hAnsi="Times New Roman" w:cs="Times New Roman"/>
        </w:rPr>
        <w:t>quorum exists for the transaction of</w:t>
      </w:r>
      <w:r>
        <w:rPr>
          <w:rFonts w:ascii="Times New Roman" w:hAnsi="Times New Roman" w:cs="Times New Roman"/>
        </w:rPr>
        <w:t xml:space="preserve"> </w:t>
      </w:r>
      <w:r w:rsidRPr="00E33B28">
        <w:rPr>
          <w:rFonts w:ascii="Times New Roman" w:hAnsi="Times New Roman" w:cs="Times New Roman"/>
        </w:rPr>
        <w:t>business</w:t>
      </w:r>
      <w:r>
        <w:rPr>
          <w:rFonts w:ascii="Times New Roman" w:hAnsi="Times New Roman" w:cs="Times New Roman"/>
        </w:rPr>
        <w:t xml:space="preserve"> regarding matters other than those described in Article IV in these Bylaws</w:t>
      </w:r>
      <w:r w:rsidRPr="00E33B28">
        <w:rPr>
          <w:rFonts w:ascii="Times New Roman" w:hAnsi="Times New Roman" w:cs="Times New Roman"/>
        </w:rPr>
        <w:t xml:space="preserve"> at any meeting of</w:t>
      </w:r>
      <w:r>
        <w:rPr>
          <w:rFonts w:ascii="Times New Roman" w:hAnsi="Times New Roman" w:cs="Times New Roman"/>
        </w:rPr>
        <w:t xml:space="preserve"> </w:t>
      </w:r>
      <w:r w:rsidRPr="00E33B28">
        <w:rPr>
          <w:rFonts w:ascii="Times New Roman" w:hAnsi="Times New Roman" w:cs="Times New Roman"/>
        </w:rPr>
        <w:t>the Board of</w:t>
      </w:r>
      <w:r>
        <w:rPr>
          <w:rFonts w:ascii="Times New Roman" w:hAnsi="Times New Roman" w:cs="Times New Roman"/>
        </w:rPr>
        <w:t xml:space="preserve"> </w:t>
      </w:r>
      <w:r w:rsidRPr="00E33B28">
        <w:rPr>
          <w:rFonts w:ascii="Times New Roman" w:hAnsi="Times New Roman" w:cs="Times New Roman"/>
        </w:rPr>
        <w:t>Directors</w:t>
      </w:r>
      <w:r>
        <w:rPr>
          <w:rFonts w:ascii="Times New Roman" w:hAnsi="Times New Roman" w:cs="Times New Roman"/>
        </w:rPr>
        <w:t>.  Once a quorum of the Board of Directory is established, the Board of Directors may transact business by simple majority vote.  I</w:t>
      </w:r>
      <w:r w:rsidRPr="00E33B28">
        <w:rPr>
          <w:rFonts w:ascii="Times New Roman" w:hAnsi="Times New Roman" w:cs="Times New Roman"/>
        </w:rPr>
        <w:t xml:space="preserve">f </w:t>
      </w:r>
      <w:r>
        <w:rPr>
          <w:rFonts w:ascii="Times New Roman" w:hAnsi="Times New Roman" w:cs="Times New Roman"/>
        </w:rPr>
        <w:t>fewer</w:t>
      </w:r>
      <w:r w:rsidRPr="00E33B28">
        <w:rPr>
          <w:rFonts w:ascii="Times New Roman" w:hAnsi="Times New Roman" w:cs="Times New Roman"/>
        </w:rPr>
        <w:t xml:space="preserve"> than such majority is present at a meeting, a majority of the members that are</w:t>
      </w:r>
      <w:r>
        <w:rPr>
          <w:rFonts w:ascii="Times New Roman" w:hAnsi="Times New Roman" w:cs="Times New Roman"/>
        </w:rPr>
        <w:t xml:space="preserve"> </w:t>
      </w:r>
      <w:r w:rsidRPr="00E33B28">
        <w:rPr>
          <w:rFonts w:ascii="Times New Roman" w:hAnsi="Times New Roman" w:cs="Times New Roman"/>
        </w:rPr>
        <w:t>present may continue with an informational meeting or adjourn the meeting without</w:t>
      </w:r>
      <w:r>
        <w:rPr>
          <w:rFonts w:ascii="Times New Roman" w:hAnsi="Times New Roman" w:cs="Times New Roman"/>
        </w:rPr>
        <w:t xml:space="preserve"> </w:t>
      </w:r>
      <w:r w:rsidRPr="00E33B28">
        <w:rPr>
          <w:rFonts w:ascii="Times New Roman" w:hAnsi="Times New Roman" w:cs="Times New Roman"/>
        </w:rPr>
        <w:t>further notice. The Directors present at a properly called meeting may continue to</w:t>
      </w:r>
      <w:r>
        <w:rPr>
          <w:rFonts w:ascii="Times New Roman" w:hAnsi="Times New Roman" w:cs="Times New Roman"/>
        </w:rPr>
        <w:t xml:space="preserve"> </w:t>
      </w:r>
      <w:r w:rsidRPr="00E33B28">
        <w:rPr>
          <w:rFonts w:ascii="Times New Roman" w:hAnsi="Times New Roman" w:cs="Times New Roman"/>
        </w:rPr>
        <w:t>transact business until adjournment, notwithstanding the withdrawal of</w:t>
      </w:r>
      <w:r>
        <w:rPr>
          <w:rFonts w:ascii="Times New Roman" w:hAnsi="Times New Roman" w:cs="Times New Roman"/>
        </w:rPr>
        <w:t xml:space="preserve"> </w:t>
      </w:r>
      <w:r w:rsidRPr="00E33B28">
        <w:rPr>
          <w:rFonts w:ascii="Times New Roman" w:hAnsi="Times New Roman" w:cs="Times New Roman"/>
        </w:rPr>
        <w:t>enough members</w:t>
      </w:r>
      <w:r>
        <w:rPr>
          <w:rFonts w:ascii="Times New Roman" w:hAnsi="Times New Roman" w:cs="Times New Roman"/>
        </w:rPr>
        <w:t xml:space="preserve"> </w:t>
      </w:r>
      <w:r w:rsidRPr="00E33B28">
        <w:rPr>
          <w:rFonts w:ascii="Times New Roman" w:hAnsi="Times New Roman" w:cs="Times New Roman"/>
        </w:rPr>
        <w:t>to leave less than a quorum. A Director may allow a proxy from the same agency to</w:t>
      </w:r>
      <w:r>
        <w:rPr>
          <w:rFonts w:ascii="Times New Roman" w:hAnsi="Times New Roman" w:cs="Times New Roman"/>
        </w:rPr>
        <w:t xml:space="preserve"> </w:t>
      </w:r>
      <w:r w:rsidRPr="00E33B28">
        <w:rPr>
          <w:rFonts w:ascii="Times New Roman" w:hAnsi="Times New Roman" w:cs="Times New Roman"/>
        </w:rPr>
        <w:t>participate as a substitute at a meeting of</w:t>
      </w:r>
      <w:r>
        <w:rPr>
          <w:rFonts w:ascii="Times New Roman" w:hAnsi="Times New Roman" w:cs="Times New Roman"/>
        </w:rPr>
        <w:t xml:space="preserve"> </w:t>
      </w:r>
      <w:r w:rsidRPr="00E33B28">
        <w:rPr>
          <w:rFonts w:ascii="Times New Roman" w:hAnsi="Times New Roman" w:cs="Times New Roman"/>
        </w:rPr>
        <w:t>the Board of</w:t>
      </w:r>
      <w:r>
        <w:rPr>
          <w:rFonts w:ascii="Times New Roman" w:hAnsi="Times New Roman" w:cs="Times New Roman"/>
        </w:rPr>
        <w:t xml:space="preserve"> </w:t>
      </w:r>
      <w:r w:rsidRPr="00E33B28">
        <w:rPr>
          <w:rFonts w:ascii="Times New Roman" w:hAnsi="Times New Roman" w:cs="Times New Roman"/>
        </w:rPr>
        <w:t>Directors by notifying the</w:t>
      </w:r>
      <w:r>
        <w:rPr>
          <w:rFonts w:ascii="Times New Roman" w:hAnsi="Times New Roman" w:cs="Times New Roman"/>
        </w:rPr>
        <w:t xml:space="preserve"> </w:t>
      </w:r>
      <w:r w:rsidRPr="00E33B28">
        <w:rPr>
          <w:rFonts w:ascii="Times New Roman" w:hAnsi="Times New Roman" w:cs="Times New Roman"/>
        </w:rPr>
        <w:t xml:space="preserve">Secretary of </w:t>
      </w:r>
      <w:r>
        <w:rPr>
          <w:rFonts w:ascii="Times New Roman" w:hAnsi="Times New Roman" w:cs="Times New Roman"/>
        </w:rPr>
        <w:t>CAPS</w:t>
      </w:r>
      <w:r w:rsidRPr="00E33B28">
        <w:rPr>
          <w:rFonts w:ascii="Times New Roman" w:hAnsi="Times New Roman" w:cs="Times New Roman"/>
        </w:rPr>
        <w:t>.</w:t>
      </w:r>
    </w:p>
    <w:p w14:paraId="2B75CBF3" w14:textId="77777777" w:rsidR="00136AA8" w:rsidRDefault="00136AA8" w:rsidP="00136AA8">
      <w:pPr>
        <w:autoSpaceDE w:val="0"/>
        <w:autoSpaceDN w:val="0"/>
        <w:adjustRightInd w:val="0"/>
        <w:rPr>
          <w:rFonts w:ascii="Times New Roman" w:hAnsi="Times New Roman" w:cs="Times New Roman"/>
        </w:rPr>
      </w:pPr>
    </w:p>
    <w:p w14:paraId="611DE42B" w14:textId="77777777" w:rsidR="00136AA8" w:rsidRPr="00E33B28" w:rsidRDefault="00136AA8" w:rsidP="00136AA8">
      <w:pPr>
        <w:autoSpaceDE w:val="0"/>
        <w:autoSpaceDN w:val="0"/>
        <w:adjustRightInd w:val="0"/>
        <w:rPr>
          <w:rFonts w:ascii="Times New Roman" w:hAnsi="Times New Roman" w:cs="Times New Roman"/>
        </w:rPr>
      </w:pPr>
      <w:r>
        <w:rPr>
          <w:rFonts w:ascii="Times New Roman" w:hAnsi="Times New Roman" w:cs="Times New Roman"/>
        </w:rPr>
        <w:t xml:space="preserve">7. VOTING PROCEDURES - </w:t>
      </w:r>
      <w:r w:rsidRPr="00E33B28">
        <w:rPr>
          <w:rFonts w:ascii="Times New Roman" w:hAnsi="Times New Roman" w:cs="Times New Roman"/>
        </w:rPr>
        <w:t xml:space="preserve">Each </w:t>
      </w:r>
      <w:r>
        <w:rPr>
          <w:rFonts w:ascii="Times New Roman" w:hAnsi="Times New Roman" w:cs="Times New Roman"/>
        </w:rPr>
        <w:t xml:space="preserve">member of the Board of Directors shall be entitled to one (1) vote.  </w:t>
      </w:r>
      <w:r w:rsidRPr="00E33B28">
        <w:rPr>
          <w:rFonts w:ascii="Times New Roman" w:hAnsi="Times New Roman" w:cs="Times New Roman"/>
        </w:rPr>
        <w:t>Elections shall be by ballot</w:t>
      </w:r>
      <w:r>
        <w:rPr>
          <w:rFonts w:ascii="Times New Roman" w:hAnsi="Times New Roman" w:cs="Times New Roman"/>
        </w:rPr>
        <w:t xml:space="preserve"> </w:t>
      </w:r>
      <w:r w:rsidRPr="00E33B28">
        <w:rPr>
          <w:rFonts w:ascii="Times New Roman" w:hAnsi="Times New Roman" w:cs="Times New Roman"/>
        </w:rPr>
        <w:t>in contested elections and may be by voice or other means in uncontested elections.</w:t>
      </w:r>
      <w:r>
        <w:rPr>
          <w:rFonts w:ascii="Times New Roman" w:hAnsi="Times New Roman" w:cs="Times New Roman"/>
        </w:rPr>
        <w:t xml:space="preserve">  </w:t>
      </w:r>
      <w:r w:rsidRPr="00E33B28">
        <w:rPr>
          <w:rFonts w:ascii="Times New Roman" w:hAnsi="Times New Roman" w:cs="Times New Roman"/>
        </w:rPr>
        <w:t>Changes in the Bylaws shall require a vote of</w:t>
      </w:r>
      <w:r>
        <w:rPr>
          <w:rFonts w:ascii="Times New Roman" w:hAnsi="Times New Roman" w:cs="Times New Roman"/>
        </w:rPr>
        <w:t xml:space="preserve"> </w:t>
      </w:r>
      <w:r w:rsidRPr="00E33B28">
        <w:rPr>
          <w:rFonts w:ascii="Times New Roman" w:hAnsi="Times New Roman" w:cs="Times New Roman"/>
        </w:rPr>
        <w:t>at least two-thirds of</w:t>
      </w:r>
      <w:r>
        <w:rPr>
          <w:rFonts w:ascii="Times New Roman" w:hAnsi="Times New Roman" w:cs="Times New Roman"/>
        </w:rPr>
        <w:t xml:space="preserve"> </w:t>
      </w:r>
      <w:r w:rsidRPr="00E33B28">
        <w:rPr>
          <w:rFonts w:ascii="Times New Roman" w:hAnsi="Times New Roman" w:cs="Times New Roman"/>
        </w:rPr>
        <w:t>Board of Directors</w:t>
      </w:r>
      <w:r>
        <w:rPr>
          <w:rFonts w:ascii="Times New Roman" w:hAnsi="Times New Roman" w:cs="Times New Roman"/>
        </w:rPr>
        <w:t>, except that any changes to Article IV of these Bylaws shall require unanimous approval</w:t>
      </w:r>
      <w:r w:rsidRPr="00E33B28">
        <w:rPr>
          <w:rFonts w:ascii="Times New Roman" w:hAnsi="Times New Roman" w:cs="Times New Roman"/>
        </w:rPr>
        <w:t xml:space="preserve">. </w:t>
      </w:r>
      <w:r>
        <w:rPr>
          <w:rFonts w:ascii="Times New Roman" w:hAnsi="Times New Roman" w:cs="Times New Roman"/>
        </w:rPr>
        <w:t xml:space="preserve"> </w:t>
      </w:r>
      <w:r w:rsidRPr="00E33B28">
        <w:rPr>
          <w:rFonts w:ascii="Times New Roman" w:hAnsi="Times New Roman" w:cs="Times New Roman"/>
        </w:rPr>
        <w:t xml:space="preserve">All other matters shall be determined by a majority </w:t>
      </w:r>
      <w:r>
        <w:rPr>
          <w:rFonts w:ascii="Times New Roman" w:hAnsi="Times New Roman" w:cs="Times New Roman"/>
        </w:rPr>
        <w:t>of the total membership</w:t>
      </w:r>
      <w:r w:rsidRPr="00E33B28">
        <w:rPr>
          <w:rFonts w:ascii="Times New Roman" w:hAnsi="Times New Roman" w:cs="Times New Roman"/>
        </w:rPr>
        <w:t xml:space="preserve">, unless otherwise provided by </w:t>
      </w:r>
      <w:r>
        <w:rPr>
          <w:rFonts w:ascii="Times New Roman" w:hAnsi="Times New Roman" w:cs="Times New Roman"/>
        </w:rPr>
        <w:t>Maryland l</w:t>
      </w:r>
      <w:r w:rsidRPr="00E33B28">
        <w:rPr>
          <w:rFonts w:ascii="Times New Roman" w:hAnsi="Times New Roman" w:cs="Times New Roman"/>
        </w:rPr>
        <w:t>aw or</w:t>
      </w:r>
      <w:r>
        <w:rPr>
          <w:rFonts w:ascii="Times New Roman" w:hAnsi="Times New Roman" w:cs="Times New Roman"/>
        </w:rPr>
        <w:t xml:space="preserve"> </w:t>
      </w:r>
      <w:r w:rsidRPr="00E33B28">
        <w:rPr>
          <w:rFonts w:ascii="Times New Roman" w:hAnsi="Times New Roman" w:cs="Times New Roman"/>
        </w:rPr>
        <w:t>these bylaws.</w:t>
      </w:r>
      <w:r>
        <w:rPr>
          <w:rFonts w:ascii="Times New Roman" w:hAnsi="Times New Roman" w:cs="Times New Roman"/>
        </w:rPr>
        <w:t xml:space="preserve">  Voting can be conducted in person, telephonically or electronically. </w:t>
      </w:r>
    </w:p>
    <w:p w14:paraId="52C73CFB" w14:textId="77777777" w:rsidR="00136AA8" w:rsidRPr="00E33B28" w:rsidRDefault="00136AA8" w:rsidP="00136AA8">
      <w:pPr>
        <w:autoSpaceDE w:val="0"/>
        <w:autoSpaceDN w:val="0"/>
        <w:adjustRightInd w:val="0"/>
        <w:rPr>
          <w:rFonts w:ascii="Times New Roman" w:hAnsi="Times New Roman" w:cs="Times New Roman"/>
        </w:rPr>
      </w:pPr>
    </w:p>
    <w:p w14:paraId="407B5096" w14:textId="77777777" w:rsidR="00136AA8" w:rsidRDefault="00136AA8" w:rsidP="00136AA8">
      <w:pPr>
        <w:autoSpaceDE w:val="0"/>
        <w:autoSpaceDN w:val="0"/>
        <w:adjustRightInd w:val="0"/>
        <w:jc w:val="center"/>
        <w:rPr>
          <w:rFonts w:ascii="Times New Roman" w:hAnsi="Times New Roman" w:cs="Times New Roman"/>
        </w:rPr>
      </w:pPr>
      <w:r w:rsidRPr="00757845">
        <w:rPr>
          <w:rFonts w:ascii="Times New Roman" w:hAnsi="Times New Roman" w:cs="Times New Roman"/>
          <w:b/>
          <w:bCs/>
        </w:rPr>
        <w:t>ARTICLE V</w:t>
      </w:r>
      <w:r>
        <w:rPr>
          <w:rFonts w:ascii="Times New Roman" w:hAnsi="Times New Roman" w:cs="Times New Roman"/>
          <w:b/>
          <w:bCs/>
        </w:rPr>
        <w:t>II</w:t>
      </w:r>
      <w:r w:rsidRPr="008848E0">
        <w:rPr>
          <w:rFonts w:ascii="Times New Roman" w:hAnsi="Times New Roman" w:cs="Times New Roman"/>
          <w:bCs/>
        </w:rPr>
        <w:t xml:space="preserve"> </w:t>
      </w:r>
      <w:r w:rsidRPr="00757845">
        <w:rPr>
          <w:rFonts w:ascii="Times New Roman" w:hAnsi="Times New Roman" w:cs="Times New Roman"/>
          <w:b/>
        </w:rPr>
        <w:t>– OFFICERS</w:t>
      </w:r>
    </w:p>
    <w:p w14:paraId="55CF5771" w14:textId="77777777" w:rsidR="00136AA8" w:rsidRPr="00E33B28" w:rsidRDefault="00136AA8" w:rsidP="00136AA8">
      <w:pPr>
        <w:autoSpaceDE w:val="0"/>
        <w:autoSpaceDN w:val="0"/>
        <w:adjustRightInd w:val="0"/>
        <w:rPr>
          <w:rFonts w:ascii="Times New Roman" w:hAnsi="Times New Roman" w:cs="Times New Roman"/>
        </w:rPr>
      </w:pPr>
    </w:p>
    <w:p w14:paraId="0E5A78CC" w14:textId="77777777" w:rsidR="00136AA8" w:rsidRPr="0077382F" w:rsidRDefault="00136AA8" w:rsidP="00136AA8">
      <w:pPr>
        <w:autoSpaceDE w:val="0"/>
        <w:autoSpaceDN w:val="0"/>
        <w:adjustRightInd w:val="0"/>
        <w:rPr>
          <w:rFonts w:ascii="Times New Roman" w:hAnsi="Times New Roman" w:cs="Times New Roman"/>
        </w:rPr>
      </w:pPr>
      <w:r w:rsidRPr="0077382F">
        <w:rPr>
          <w:rFonts w:ascii="Times New Roman" w:hAnsi="Times New Roman" w:cs="Times New Roman"/>
        </w:rPr>
        <w:t>1.</w:t>
      </w:r>
      <w:r>
        <w:rPr>
          <w:rFonts w:ascii="Times New Roman" w:hAnsi="Times New Roman" w:cs="Times New Roman"/>
        </w:rPr>
        <w:t xml:space="preserve">  </w:t>
      </w:r>
      <w:r w:rsidRPr="0077382F">
        <w:rPr>
          <w:rFonts w:ascii="Times New Roman" w:hAnsi="Times New Roman" w:cs="Times New Roman"/>
        </w:rPr>
        <w:t>NUMBER AND TITLE - The Officers of CAPS shall be the President, Vice President, Secretary, Treasurer, and other officers as may be necessary for the purpose of complying with the non-profit organizational laws of the state of incorporation.</w:t>
      </w:r>
      <w:r>
        <w:rPr>
          <w:rFonts w:ascii="Times New Roman" w:hAnsi="Times New Roman" w:cs="Times New Roman"/>
        </w:rPr>
        <w:t xml:space="preserve">  </w:t>
      </w:r>
      <w:r w:rsidRPr="007850D4">
        <w:rPr>
          <w:rFonts w:ascii="Times New Roman" w:hAnsi="Times New Roman" w:cs="Times New Roman"/>
        </w:rPr>
        <w:t>The officers shall not hold the same office for more than two consecutive years.</w:t>
      </w:r>
    </w:p>
    <w:p w14:paraId="3FD8EF6B" w14:textId="77777777" w:rsidR="00136AA8" w:rsidRDefault="00136AA8" w:rsidP="00136AA8">
      <w:pPr>
        <w:autoSpaceDE w:val="0"/>
        <w:autoSpaceDN w:val="0"/>
        <w:adjustRightInd w:val="0"/>
        <w:rPr>
          <w:rFonts w:ascii="Times New Roman" w:hAnsi="Times New Roman" w:cs="Times New Roman"/>
        </w:rPr>
      </w:pPr>
    </w:p>
    <w:p w14:paraId="0065B664" w14:textId="77777777" w:rsidR="00136AA8" w:rsidRPr="00E33B2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 xml:space="preserve">2. </w:t>
      </w:r>
      <w:r>
        <w:rPr>
          <w:rFonts w:ascii="Times New Roman" w:hAnsi="Times New Roman" w:cs="Times New Roman"/>
        </w:rPr>
        <w:t xml:space="preserve"> </w:t>
      </w:r>
      <w:r w:rsidRPr="00E33B28">
        <w:rPr>
          <w:rFonts w:ascii="Times New Roman" w:hAnsi="Times New Roman" w:cs="Times New Roman"/>
        </w:rPr>
        <w:t>ELECTION, TERM, VACANCIES</w:t>
      </w:r>
      <w:r>
        <w:rPr>
          <w:rFonts w:ascii="Times New Roman" w:hAnsi="Times New Roman" w:cs="Times New Roman"/>
        </w:rPr>
        <w:t xml:space="preserve"> -</w:t>
      </w:r>
      <w:r w:rsidRPr="00E33B28">
        <w:rPr>
          <w:rFonts w:ascii="Times New Roman" w:hAnsi="Times New Roman" w:cs="Times New Roman"/>
        </w:rPr>
        <w:t xml:space="preserve"> The President, Vice President, Secretary, and</w:t>
      </w:r>
    </w:p>
    <w:p w14:paraId="5912B7A0"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 xml:space="preserve">Treasurer shall be elected by the Board for a </w:t>
      </w:r>
      <w:proofErr w:type="gramStart"/>
      <w:r w:rsidRPr="00E33B28">
        <w:rPr>
          <w:rFonts w:ascii="Times New Roman" w:hAnsi="Times New Roman" w:cs="Times New Roman"/>
        </w:rPr>
        <w:t>one year</w:t>
      </w:r>
      <w:proofErr w:type="gramEnd"/>
      <w:r w:rsidRPr="00E33B28">
        <w:rPr>
          <w:rFonts w:ascii="Times New Roman" w:hAnsi="Times New Roman" w:cs="Times New Roman"/>
        </w:rPr>
        <w:t xml:space="preserve"> term</w:t>
      </w:r>
      <w:r>
        <w:rPr>
          <w:rFonts w:ascii="Times New Roman" w:hAnsi="Times New Roman" w:cs="Times New Roman"/>
        </w:rPr>
        <w:t xml:space="preserve"> commencing each January 1</w:t>
      </w:r>
      <w:r w:rsidRPr="00E33B28">
        <w:rPr>
          <w:rFonts w:ascii="Times New Roman" w:hAnsi="Times New Roman" w:cs="Times New Roman"/>
        </w:rPr>
        <w:t>,</w:t>
      </w:r>
      <w:r>
        <w:rPr>
          <w:rFonts w:ascii="Times New Roman" w:hAnsi="Times New Roman" w:cs="Times New Roman"/>
        </w:rPr>
        <w:t xml:space="preserve"> and shall serve until</w:t>
      </w:r>
      <w:r w:rsidRPr="00E33B28">
        <w:rPr>
          <w:rFonts w:ascii="Times New Roman" w:hAnsi="Times New Roman" w:cs="Times New Roman"/>
        </w:rPr>
        <w:t xml:space="preserve"> their successors are</w:t>
      </w:r>
      <w:r>
        <w:rPr>
          <w:rFonts w:ascii="Times New Roman" w:hAnsi="Times New Roman" w:cs="Times New Roman"/>
        </w:rPr>
        <w:t xml:space="preserve"> </w:t>
      </w:r>
      <w:r w:rsidRPr="00E33B28">
        <w:rPr>
          <w:rFonts w:ascii="Times New Roman" w:hAnsi="Times New Roman" w:cs="Times New Roman"/>
        </w:rPr>
        <w:t xml:space="preserve">elected. </w:t>
      </w:r>
      <w:r>
        <w:rPr>
          <w:rFonts w:ascii="Times New Roman" w:hAnsi="Times New Roman" w:cs="Times New Roman"/>
        </w:rPr>
        <w:t xml:space="preserve">  </w:t>
      </w:r>
      <w:r w:rsidRPr="00E33B28">
        <w:rPr>
          <w:rFonts w:ascii="Times New Roman" w:hAnsi="Times New Roman" w:cs="Times New Roman"/>
        </w:rPr>
        <w:t>A meeting to elect the officers will take</w:t>
      </w:r>
      <w:r>
        <w:rPr>
          <w:rFonts w:ascii="Times New Roman" w:hAnsi="Times New Roman" w:cs="Times New Roman"/>
        </w:rPr>
        <w:t xml:space="preserve"> </w:t>
      </w:r>
      <w:r w:rsidRPr="00E33B28">
        <w:rPr>
          <w:rFonts w:ascii="Times New Roman" w:hAnsi="Times New Roman" w:cs="Times New Roman"/>
        </w:rPr>
        <w:t>place within 60 days prior to the first day of</w:t>
      </w:r>
      <w:r>
        <w:rPr>
          <w:rFonts w:ascii="Times New Roman" w:hAnsi="Times New Roman" w:cs="Times New Roman"/>
        </w:rPr>
        <w:t xml:space="preserve"> </w:t>
      </w:r>
      <w:r w:rsidRPr="00E33B28">
        <w:rPr>
          <w:rFonts w:ascii="Times New Roman" w:hAnsi="Times New Roman" w:cs="Times New Roman"/>
        </w:rPr>
        <w:t>January (herei</w:t>
      </w:r>
      <w:r>
        <w:rPr>
          <w:rFonts w:ascii="Times New Roman" w:hAnsi="Times New Roman" w:cs="Times New Roman"/>
        </w:rPr>
        <w:t xml:space="preserve">nafter referred to as “Election </w:t>
      </w:r>
      <w:r w:rsidRPr="00E33B28">
        <w:rPr>
          <w:rFonts w:ascii="Times New Roman" w:hAnsi="Times New Roman" w:cs="Times New Roman"/>
        </w:rPr>
        <w:t>Meeting”). In the case of a permanent vacancy in the office of the president, the vice</w:t>
      </w:r>
      <w:r>
        <w:rPr>
          <w:rFonts w:ascii="Times New Roman" w:hAnsi="Times New Roman" w:cs="Times New Roman"/>
        </w:rPr>
        <w:t xml:space="preserve"> </w:t>
      </w:r>
      <w:r w:rsidRPr="00E33B28">
        <w:rPr>
          <w:rFonts w:ascii="Times New Roman" w:hAnsi="Times New Roman" w:cs="Times New Roman"/>
        </w:rPr>
        <w:t>president will succeed until the next scheduled election. The Board of</w:t>
      </w:r>
      <w:r>
        <w:rPr>
          <w:rFonts w:ascii="Times New Roman" w:hAnsi="Times New Roman" w:cs="Times New Roman"/>
        </w:rPr>
        <w:t xml:space="preserve"> </w:t>
      </w:r>
      <w:r w:rsidRPr="00E33B28">
        <w:rPr>
          <w:rFonts w:ascii="Times New Roman" w:hAnsi="Times New Roman" w:cs="Times New Roman"/>
        </w:rPr>
        <w:t>Directors may</w:t>
      </w:r>
      <w:r>
        <w:rPr>
          <w:rFonts w:ascii="Times New Roman" w:hAnsi="Times New Roman" w:cs="Times New Roman"/>
        </w:rPr>
        <w:t xml:space="preserve"> </w:t>
      </w:r>
      <w:r w:rsidRPr="00E33B28">
        <w:rPr>
          <w:rFonts w:ascii="Times New Roman" w:hAnsi="Times New Roman" w:cs="Times New Roman"/>
        </w:rPr>
        <w:t>hold a special election to fill an officer vacancy.</w:t>
      </w:r>
    </w:p>
    <w:p w14:paraId="3E1B4FCA" w14:textId="77777777" w:rsidR="00136AA8" w:rsidRPr="00E33B28" w:rsidRDefault="00136AA8" w:rsidP="00136AA8">
      <w:pPr>
        <w:autoSpaceDE w:val="0"/>
        <w:autoSpaceDN w:val="0"/>
        <w:adjustRightInd w:val="0"/>
        <w:rPr>
          <w:rFonts w:ascii="Times New Roman" w:hAnsi="Times New Roman" w:cs="Times New Roman"/>
        </w:rPr>
      </w:pPr>
    </w:p>
    <w:p w14:paraId="38D0D85E" w14:textId="77777777" w:rsidR="00136AA8" w:rsidRPr="006B7055" w:rsidRDefault="00136AA8" w:rsidP="00136AA8">
      <w:pPr>
        <w:autoSpaceDE w:val="0"/>
        <w:autoSpaceDN w:val="0"/>
        <w:adjustRightInd w:val="0"/>
        <w:rPr>
          <w:rFonts w:ascii="Times New Roman" w:hAnsi="Times New Roman" w:cs="Times New Roman"/>
        </w:rPr>
      </w:pPr>
      <w:r w:rsidRPr="006B7055">
        <w:rPr>
          <w:rFonts w:ascii="Times New Roman" w:hAnsi="Times New Roman" w:cs="Times New Roman"/>
        </w:rPr>
        <w:t>3.</w:t>
      </w:r>
      <w:r>
        <w:rPr>
          <w:rFonts w:ascii="Times New Roman" w:hAnsi="Times New Roman" w:cs="Times New Roman"/>
        </w:rPr>
        <w:t xml:space="preserve"> </w:t>
      </w:r>
      <w:r w:rsidRPr="006B7055">
        <w:rPr>
          <w:rFonts w:ascii="Times New Roman" w:hAnsi="Times New Roman" w:cs="Times New Roman"/>
        </w:rPr>
        <w:t>DUTIES. The duties of the officers shall be as follows:</w:t>
      </w:r>
    </w:p>
    <w:p w14:paraId="3F095BC6" w14:textId="77777777" w:rsidR="00136AA8" w:rsidRDefault="00136AA8" w:rsidP="00136AA8">
      <w:pPr>
        <w:autoSpaceDE w:val="0"/>
        <w:autoSpaceDN w:val="0"/>
        <w:adjustRightInd w:val="0"/>
        <w:rPr>
          <w:rFonts w:ascii="Times New Roman" w:hAnsi="Times New Roman" w:cs="Times New Roman"/>
        </w:rPr>
      </w:pPr>
    </w:p>
    <w:p w14:paraId="65129BA9"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(a) The PRESIDENT shall be the principal officer of</w:t>
      </w:r>
      <w:r>
        <w:rPr>
          <w:rFonts w:ascii="Times New Roman" w:hAnsi="Times New Roman" w:cs="Times New Roman"/>
        </w:rPr>
        <w:t xml:space="preserve"> CAPS</w:t>
      </w:r>
      <w:r w:rsidRPr="00E33B28">
        <w:rPr>
          <w:rFonts w:ascii="Times New Roman" w:hAnsi="Times New Roman" w:cs="Times New Roman"/>
        </w:rPr>
        <w:t xml:space="preserve"> and shall preside</w:t>
      </w:r>
      <w:r>
        <w:rPr>
          <w:rFonts w:ascii="Times New Roman" w:hAnsi="Times New Roman" w:cs="Times New Roman"/>
        </w:rPr>
        <w:t xml:space="preserve"> </w:t>
      </w:r>
      <w:r w:rsidRPr="00E33B28">
        <w:rPr>
          <w:rFonts w:ascii="Times New Roman" w:hAnsi="Times New Roman" w:cs="Times New Roman"/>
        </w:rPr>
        <w:t>at the Annual Meeting and all meetings of the Board of</w:t>
      </w:r>
      <w:r>
        <w:rPr>
          <w:rFonts w:ascii="Times New Roman" w:hAnsi="Times New Roman" w:cs="Times New Roman"/>
        </w:rPr>
        <w:t xml:space="preserve"> </w:t>
      </w:r>
      <w:r w:rsidRPr="00E33B28">
        <w:rPr>
          <w:rFonts w:ascii="Times New Roman" w:hAnsi="Times New Roman" w:cs="Times New Roman"/>
        </w:rPr>
        <w:t xml:space="preserve">Directors and </w:t>
      </w:r>
      <w:r w:rsidRPr="00FA09D1">
        <w:rPr>
          <w:rFonts w:ascii="Times New Roman" w:hAnsi="Times New Roman" w:cs="Times New Roman"/>
        </w:rPr>
        <w:t>the Executive Committee</w:t>
      </w:r>
      <w:r w:rsidRPr="00E33B28">
        <w:rPr>
          <w:rFonts w:ascii="Times New Roman" w:hAnsi="Times New Roman" w:cs="Times New Roman"/>
        </w:rPr>
        <w:t>, shall be responsible for seeing that the lines of direction given by the Board</w:t>
      </w:r>
      <w:r>
        <w:rPr>
          <w:rFonts w:ascii="Times New Roman" w:hAnsi="Times New Roman" w:cs="Times New Roman"/>
        </w:rPr>
        <w:t xml:space="preserve"> </w:t>
      </w:r>
      <w:r w:rsidRPr="00E33B28">
        <w:rPr>
          <w:rFonts w:ascii="Times New Roman" w:hAnsi="Times New Roman" w:cs="Times New Roman"/>
        </w:rPr>
        <w:t>of Directors and the Executive Committee are carried into effect, and shall have such</w:t>
      </w:r>
      <w:r>
        <w:rPr>
          <w:rFonts w:ascii="Times New Roman" w:hAnsi="Times New Roman" w:cs="Times New Roman"/>
        </w:rPr>
        <w:t xml:space="preserve"> </w:t>
      </w:r>
      <w:r w:rsidRPr="00E33B28">
        <w:rPr>
          <w:rFonts w:ascii="Times New Roman" w:hAnsi="Times New Roman" w:cs="Times New Roman"/>
        </w:rPr>
        <w:t>other powers and perform such other duties as may be assigned by the Board of</w:t>
      </w:r>
      <w:r>
        <w:rPr>
          <w:rFonts w:ascii="Times New Roman" w:hAnsi="Times New Roman" w:cs="Times New Roman"/>
        </w:rPr>
        <w:t xml:space="preserve"> </w:t>
      </w:r>
      <w:r w:rsidRPr="00E33B28">
        <w:rPr>
          <w:rFonts w:ascii="Times New Roman" w:hAnsi="Times New Roman" w:cs="Times New Roman"/>
        </w:rPr>
        <w:t>Directors.</w:t>
      </w:r>
    </w:p>
    <w:p w14:paraId="15EA8F58" w14:textId="77777777" w:rsidR="00136AA8" w:rsidRPr="00E33B28" w:rsidRDefault="00136AA8" w:rsidP="00136AA8">
      <w:pPr>
        <w:autoSpaceDE w:val="0"/>
        <w:autoSpaceDN w:val="0"/>
        <w:adjustRightInd w:val="0"/>
        <w:rPr>
          <w:rFonts w:ascii="Times New Roman" w:hAnsi="Times New Roman" w:cs="Times New Roman"/>
        </w:rPr>
      </w:pPr>
    </w:p>
    <w:p w14:paraId="6289DA7D" w14:textId="77777777" w:rsidR="00136AA8" w:rsidRPr="00E33B2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(b) The VICE PRESIDENT shall preside at the meetings of</w:t>
      </w:r>
      <w:r>
        <w:rPr>
          <w:rFonts w:ascii="Times New Roman" w:hAnsi="Times New Roman" w:cs="Times New Roman"/>
        </w:rPr>
        <w:t xml:space="preserve"> </w:t>
      </w:r>
      <w:r w:rsidRPr="00E33B28">
        <w:rPr>
          <w:rFonts w:ascii="Times New Roman" w:hAnsi="Times New Roman" w:cs="Times New Roman"/>
        </w:rPr>
        <w:t>the Board of</w:t>
      </w:r>
      <w:r>
        <w:rPr>
          <w:rFonts w:ascii="Times New Roman" w:hAnsi="Times New Roman" w:cs="Times New Roman"/>
        </w:rPr>
        <w:t xml:space="preserve"> </w:t>
      </w:r>
      <w:r w:rsidRPr="00E33B28">
        <w:rPr>
          <w:rFonts w:ascii="Times New Roman" w:hAnsi="Times New Roman" w:cs="Times New Roman"/>
        </w:rPr>
        <w:t>Directors and</w:t>
      </w:r>
    </w:p>
    <w:p w14:paraId="5D8FDE1A"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Executive Committee in the temporary absence or disability of</w:t>
      </w:r>
      <w:r>
        <w:rPr>
          <w:rFonts w:ascii="Times New Roman" w:hAnsi="Times New Roman" w:cs="Times New Roman"/>
        </w:rPr>
        <w:t xml:space="preserve"> </w:t>
      </w:r>
      <w:r w:rsidRPr="00E33B28">
        <w:rPr>
          <w:rFonts w:ascii="Times New Roman" w:hAnsi="Times New Roman" w:cs="Times New Roman"/>
        </w:rPr>
        <w:t>the President and shall</w:t>
      </w:r>
      <w:r>
        <w:rPr>
          <w:rFonts w:ascii="Times New Roman" w:hAnsi="Times New Roman" w:cs="Times New Roman"/>
        </w:rPr>
        <w:t xml:space="preserve"> </w:t>
      </w:r>
      <w:r w:rsidRPr="00E33B28">
        <w:rPr>
          <w:rFonts w:ascii="Times New Roman" w:hAnsi="Times New Roman" w:cs="Times New Roman"/>
        </w:rPr>
        <w:t xml:space="preserve">have such other powers and perform such other duties </w:t>
      </w:r>
      <w:r>
        <w:rPr>
          <w:rFonts w:ascii="Times New Roman" w:hAnsi="Times New Roman" w:cs="Times New Roman"/>
        </w:rPr>
        <w:t>as may be assigned by the Board o</w:t>
      </w:r>
      <w:r w:rsidRPr="00E33B28">
        <w:rPr>
          <w:rFonts w:ascii="Times New Roman" w:hAnsi="Times New Roman" w:cs="Times New Roman"/>
        </w:rPr>
        <w:t>f</w:t>
      </w:r>
      <w:r>
        <w:rPr>
          <w:rFonts w:ascii="Times New Roman" w:hAnsi="Times New Roman" w:cs="Times New Roman"/>
        </w:rPr>
        <w:t xml:space="preserve"> </w:t>
      </w:r>
      <w:r w:rsidRPr="00E33B28">
        <w:rPr>
          <w:rFonts w:ascii="Times New Roman" w:hAnsi="Times New Roman" w:cs="Times New Roman"/>
        </w:rPr>
        <w:t>Directors.</w:t>
      </w:r>
    </w:p>
    <w:p w14:paraId="73486C7A" w14:textId="77777777" w:rsidR="00136AA8" w:rsidRPr="00E33B28" w:rsidRDefault="00136AA8" w:rsidP="00136AA8">
      <w:pPr>
        <w:autoSpaceDE w:val="0"/>
        <w:autoSpaceDN w:val="0"/>
        <w:adjustRightInd w:val="0"/>
        <w:rPr>
          <w:rFonts w:ascii="Times New Roman" w:hAnsi="Times New Roman" w:cs="Times New Roman"/>
        </w:rPr>
      </w:pPr>
    </w:p>
    <w:p w14:paraId="3C7666C7"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(c) The SECRETARY shall be responsible for keeping a roll of</w:t>
      </w:r>
      <w:r>
        <w:rPr>
          <w:rFonts w:ascii="Times New Roman" w:hAnsi="Times New Roman" w:cs="Times New Roman"/>
        </w:rPr>
        <w:t xml:space="preserve"> the Members and seeing </w:t>
      </w:r>
      <w:r w:rsidRPr="00E33B28">
        <w:rPr>
          <w:rFonts w:ascii="Times New Roman" w:hAnsi="Times New Roman" w:cs="Times New Roman"/>
        </w:rPr>
        <w:t>that notices of</w:t>
      </w:r>
      <w:r>
        <w:rPr>
          <w:rFonts w:ascii="Times New Roman" w:hAnsi="Times New Roman" w:cs="Times New Roman"/>
        </w:rPr>
        <w:t xml:space="preserve"> </w:t>
      </w:r>
      <w:r w:rsidRPr="00E33B28">
        <w:rPr>
          <w:rFonts w:ascii="Times New Roman" w:hAnsi="Times New Roman" w:cs="Times New Roman"/>
        </w:rPr>
        <w:t>all meetings of</w:t>
      </w:r>
      <w:r>
        <w:rPr>
          <w:rFonts w:ascii="Times New Roman" w:hAnsi="Times New Roman" w:cs="Times New Roman"/>
        </w:rPr>
        <w:t xml:space="preserve"> </w:t>
      </w:r>
      <w:r w:rsidRPr="00E33B28">
        <w:rPr>
          <w:rFonts w:ascii="Times New Roman" w:hAnsi="Times New Roman" w:cs="Times New Roman"/>
        </w:rPr>
        <w:t>the Board of</w:t>
      </w:r>
      <w:r>
        <w:rPr>
          <w:rFonts w:ascii="Times New Roman" w:hAnsi="Times New Roman" w:cs="Times New Roman"/>
        </w:rPr>
        <w:t xml:space="preserve"> </w:t>
      </w:r>
      <w:r w:rsidRPr="00E33B28">
        <w:rPr>
          <w:rFonts w:ascii="Times New Roman" w:hAnsi="Times New Roman" w:cs="Times New Roman"/>
        </w:rPr>
        <w:t>Directors and the Executive Committee are</w:t>
      </w:r>
      <w:r>
        <w:rPr>
          <w:rFonts w:ascii="Times New Roman" w:hAnsi="Times New Roman" w:cs="Times New Roman"/>
        </w:rPr>
        <w:t xml:space="preserve"> </w:t>
      </w:r>
      <w:r w:rsidRPr="00E33B28">
        <w:rPr>
          <w:rFonts w:ascii="Times New Roman" w:hAnsi="Times New Roman" w:cs="Times New Roman"/>
        </w:rPr>
        <w:t>issued and shall see that minutes of such meetings are kept. The Secretary shall be</w:t>
      </w:r>
      <w:r>
        <w:rPr>
          <w:rFonts w:ascii="Times New Roman" w:hAnsi="Times New Roman" w:cs="Times New Roman"/>
        </w:rPr>
        <w:t xml:space="preserve"> </w:t>
      </w:r>
      <w:r w:rsidRPr="00E33B28">
        <w:rPr>
          <w:rFonts w:ascii="Times New Roman" w:hAnsi="Times New Roman" w:cs="Times New Roman"/>
        </w:rPr>
        <w:t>responsible for the custody of</w:t>
      </w:r>
      <w:r>
        <w:rPr>
          <w:rFonts w:ascii="Times New Roman" w:hAnsi="Times New Roman" w:cs="Times New Roman"/>
        </w:rPr>
        <w:t xml:space="preserve"> </w:t>
      </w:r>
      <w:r w:rsidRPr="00E33B28">
        <w:rPr>
          <w:rFonts w:ascii="Times New Roman" w:hAnsi="Times New Roman" w:cs="Times New Roman"/>
        </w:rPr>
        <w:t>corporate books, records and files, shall exercise the</w:t>
      </w:r>
      <w:r>
        <w:rPr>
          <w:rFonts w:ascii="Times New Roman" w:hAnsi="Times New Roman" w:cs="Times New Roman"/>
        </w:rPr>
        <w:t xml:space="preserve"> </w:t>
      </w:r>
      <w:r w:rsidRPr="00E33B28">
        <w:rPr>
          <w:rFonts w:ascii="Times New Roman" w:hAnsi="Times New Roman" w:cs="Times New Roman"/>
        </w:rPr>
        <w:t>powers and perform such other duties usually incident to the office of</w:t>
      </w:r>
      <w:r>
        <w:rPr>
          <w:rFonts w:ascii="Times New Roman" w:hAnsi="Times New Roman" w:cs="Times New Roman"/>
        </w:rPr>
        <w:t xml:space="preserve"> </w:t>
      </w:r>
      <w:r w:rsidRPr="00E33B28">
        <w:rPr>
          <w:rFonts w:ascii="Times New Roman" w:hAnsi="Times New Roman" w:cs="Times New Roman"/>
        </w:rPr>
        <w:t>secretary, and shall</w:t>
      </w:r>
      <w:r>
        <w:rPr>
          <w:rFonts w:ascii="Times New Roman" w:hAnsi="Times New Roman" w:cs="Times New Roman"/>
        </w:rPr>
        <w:t xml:space="preserve"> </w:t>
      </w:r>
      <w:r w:rsidRPr="00E33B28">
        <w:rPr>
          <w:rFonts w:ascii="Times New Roman" w:hAnsi="Times New Roman" w:cs="Times New Roman"/>
        </w:rPr>
        <w:t>exercise such other powers and perform such other duties as may be assigned by the</w:t>
      </w:r>
      <w:r>
        <w:rPr>
          <w:rFonts w:ascii="Times New Roman" w:hAnsi="Times New Roman" w:cs="Times New Roman"/>
        </w:rPr>
        <w:t xml:space="preserve"> </w:t>
      </w:r>
      <w:r w:rsidRPr="00E33B28">
        <w:rPr>
          <w:rFonts w:ascii="Times New Roman" w:hAnsi="Times New Roman" w:cs="Times New Roman"/>
        </w:rPr>
        <w:t>president or Board of</w:t>
      </w:r>
      <w:r>
        <w:rPr>
          <w:rFonts w:ascii="Times New Roman" w:hAnsi="Times New Roman" w:cs="Times New Roman"/>
        </w:rPr>
        <w:t xml:space="preserve"> </w:t>
      </w:r>
      <w:r w:rsidRPr="00E33B28">
        <w:rPr>
          <w:rFonts w:ascii="Times New Roman" w:hAnsi="Times New Roman" w:cs="Times New Roman"/>
        </w:rPr>
        <w:t>Directors.</w:t>
      </w:r>
    </w:p>
    <w:p w14:paraId="2551ADD9" w14:textId="77777777" w:rsidR="00136AA8" w:rsidRPr="00E33B28" w:rsidRDefault="00136AA8" w:rsidP="00136AA8">
      <w:pPr>
        <w:autoSpaceDE w:val="0"/>
        <w:autoSpaceDN w:val="0"/>
        <w:adjustRightInd w:val="0"/>
        <w:rPr>
          <w:rFonts w:ascii="Times New Roman" w:hAnsi="Times New Roman" w:cs="Times New Roman"/>
        </w:rPr>
      </w:pPr>
    </w:p>
    <w:p w14:paraId="4987113C"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(d) The TREASURER shall be responsible for monitoring</w:t>
      </w:r>
      <w:r>
        <w:rPr>
          <w:rFonts w:ascii="Times New Roman" w:hAnsi="Times New Roman" w:cs="Times New Roman"/>
        </w:rPr>
        <w:t xml:space="preserve"> the receipt and custody of all </w:t>
      </w:r>
      <w:r w:rsidRPr="00E33B28">
        <w:rPr>
          <w:rFonts w:ascii="Times New Roman" w:hAnsi="Times New Roman" w:cs="Times New Roman"/>
        </w:rPr>
        <w:t>monies of</w:t>
      </w:r>
      <w:r>
        <w:rPr>
          <w:rFonts w:ascii="Times New Roman" w:hAnsi="Times New Roman" w:cs="Times New Roman"/>
        </w:rPr>
        <w:t xml:space="preserve"> CAPS </w:t>
      </w:r>
      <w:r w:rsidRPr="00E33B28">
        <w:rPr>
          <w:rFonts w:ascii="Times New Roman" w:hAnsi="Times New Roman" w:cs="Times New Roman"/>
        </w:rPr>
        <w:t>and for monitoring the disbursement thereof</w:t>
      </w:r>
      <w:r>
        <w:rPr>
          <w:rFonts w:ascii="Times New Roman" w:hAnsi="Times New Roman" w:cs="Times New Roman"/>
        </w:rPr>
        <w:t xml:space="preserve"> as authorized, </w:t>
      </w:r>
      <w:r w:rsidRPr="00E33B28">
        <w:rPr>
          <w:rFonts w:ascii="Times New Roman" w:hAnsi="Times New Roman" w:cs="Times New Roman"/>
        </w:rPr>
        <w:t>for assuring that accurate accounts of monies received and disbursed are kept, for</w:t>
      </w:r>
      <w:r>
        <w:rPr>
          <w:rFonts w:ascii="Times New Roman" w:hAnsi="Times New Roman" w:cs="Times New Roman"/>
        </w:rPr>
        <w:t xml:space="preserve"> </w:t>
      </w:r>
      <w:r w:rsidRPr="00E33B28">
        <w:rPr>
          <w:rFonts w:ascii="Times New Roman" w:hAnsi="Times New Roman" w:cs="Times New Roman"/>
        </w:rPr>
        <w:t>executing contracts or other instruments authorized by the Board of</w:t>
      </w:r>
      <w:r>
        <w:rPr>
          <w:rFonts w:ascii="Times New Roman" w:hAnsi="Times New Roman" w:cs="Times New Roman"/>
        </w:rPr>
        <w:t xml:space="preserve"> </w:t>
      </w:r>
      <w:r w:rsidRPr="00E33B28">
        <w:rPr>
          <w:rFonts w:ascii="Times New Roman" w:hAnsi="Times New Roman" w:cs="Times New Roman"/>
        </w:rPr>
        <w:t>Directors, and for</w:t>
      </w:r>
      <w:r>
        <w:rPr>
          <w:rFonts w:ascii="Times New Roman" w:hAnsi="Times New Roman" w:cs="Times New Roman"/>
        </w:rPr>
        <w:t xml:space="preserve"> </w:t>
      </w:r>
      <w:r w:rsidRPr="00E33B28">
        <w:rPr>
          <w:rFonts w:ascii="Times New Roman" w:hAnsi="Times New Roman" w:cs="Times New Roman"/>
        </w:rPr>
        <w:t xml:space="preserve">overseeing the preparation and issuance of financial statements and reports. </w:t>
      </w:r>
      <w:r>
        <w:rPr>
          <w:rFonts w:ascii="Times New Roman" w:hAnsi="Times New Roman" w:cs="Times New Roman"/>
        </w:rPr>
        <w:t xml:space="preserve"> </w:t>
      </w:r>
      <w:r w:rsidRPr="00E33B28">
        <w:rPr>
          <w:rFonts w:ascii="Times New Roman" w:hAnsi="Times New Roman" w:cs="Times New Roman"/>
        </w:rPr>
        <w:t>The</w:t>
      </w:r>
      <w:r>
        <w:rPr>
          <w:rFonts w:ascii="Times New Roman" w:hAnsi="Times New Roman" w:cs="Times New Roman"/>
        </w:rPr>
        <w:t xml:space="preserve"> </w:t>
      </w:r>
      <w:r w:rsidRPr="00E33B28">
        <w:rPr>
          <w:rFonts w:ascii="Times New Roman" w:hAnsi="Times New Roman" w:cs="Times New Roman"/>
        </w:rPr>
        <w:t>Treasurer shall give a report of</w:t>
      </w:r>
      <w:r>
        <w:rPr>
          <w:rFonts w:ascii="Times New Roman" w:hAnsi="Times New Roman" w:cs="Times New Roman"/>
        </w:rPr>
        <w:t xml:space="preserve"> </w:t>
      </w:r>
      <w:r w:rsidRPr="00E33B28">
        <w:rPr>
          <w:rFonts w:ascii="Times New Roman" w:hAnsi="Times New Roman" w:cs="Times New Roman"/>
        </w:rPr>
        <w:t xml:space="preserve">the organization’s finances at the Annual Meeting. </w:t>
      </w:r>
      <w:r>
        <w:rPr>
          <w:rFonts w:ascii="Times New Roman" w:hAnsi="Times New Roman" w:cs="Times New Roman"/>
        </w:rPr>
        <w:t xml:space="preserve"> </w:t>
      </w:r>
      <w:r w:rsidRPr="00E33B28">
        <w:rPr>
          <w:rFonts w:ascii="Times New Roman" w:hAnsi="Times New Roman" w:cs="Times New Roman"/>
        </w:rPr>
        <w:t>The</w:t>
      </w:r>
      <w:r>
        <w:rPr>
          <w:rFonts w:ascii="Times New Roman" w:hAnsi="Times New Roman" w:cs="Times New Roman"/>
        </w:rPr>
        <w:t xml:space="preserve"> </w:t>
      </w:r>
      <w:r w:rsidRPr="00E33B28">
        <w:rPr>
          <w:rFonts w:ascii="Times New Roman" w:hAnsi="Times New Roman" w:cs="Times New Roman"/>
        </w:rPr>
        <w:t xml:space="preserve">Treasurer shall be an </w:t>
      </w:r>
      <w:r w:rsidRPr="00E33B28">
        <w:rPr>
          <w:rFonts w:ascii="Times New Roman" w:hAnsi="Times New Roman" w:cs="Times New Roman"/>
          <w:i/>
          <w:iCs/>
        </w:rPr>
        <w:t xml:space="preserve">ex officio </w:t>
      </w:r>
      <w:r w:rsidRPr="00E33B28">
        <w:rPr>
          <w:rFonts w:ascii="Times New Roman" w:hAnsi="Times New Roman" w:cs="Times New Roman"/>
        </w:rPr>
        <w:t>member of the finance committee, if such a committee</w:t>
      </w:r>
      <w:r>
        <w:rPr>
          <w:rFonts w:ascii="Times New Roman" w:hAnsi="Times New Roman" w:cs="Times New Roman"/>
        </w:rPr>
        <w:t xml:space="preserve"> </w:t>
      </w:r>
      <w:r w:rsidRPr="00E33B28">
        <w:rPr>
          <w:rFonts w:ascii="Times New Roman" w:hAnsi="Times New Roman" w:cs="Times New Roman"/>
        </w:rPr>
        <w:t>shall be established by the Board of Directors, shall exercise the powers and perform</w:t>
      </w:r>
      <w:r>
        <w:rPr>
          <w:rFonts w:ascii="Times New Roman" w:hAnsi="Times New Roman" w:cs="Times New Roman"/>
        </w:rPr>
        <w:t xml:space="preserve"> </w:t>
      </w:r>
      <w:r w:rsidRPr="00E33B28">
        <w:rPr>
          <w:rFonts w:ascii="Times New Roman" w:hAnsi="Times New Roman" w:cs="Times New Roman"/>
        </w:rPr>
        <w:t xml:space="preserve">such other duties usually incident to the office </w:t>
      </w:r>
      <w:r>
        <w:rPr>
          <w:rFonts w:ascii="Times New Roman" w:hAnsi="Times New Roman" w:cs="Times New Roman"/>
        </w:rPr>
        <w:t>o</w:t>
      </w:r>
      <w:r w:rsidRPr="00E33B28">
        <w:rPr>
          <w:rFonts w:ascii="Times New Roman" w:hAnsi="Times New Roman" w:cs="Times New Roman"/>
        </w:rPr>
        <w:t>f</w:t>
      </w:r>
      <w:r>
        <w:rPr>
          <w:rFonts w:ascii="Times New Roman" w:hAnsi="Times New Roman" w:cs="Times New Roman"/>
        </w:rPr>
        <w:t xml:space="preserve"> </w:t>
      </w:r>
      <w:r w:rsidRPr="00E33B28">
        <w:rPr>
          <w:rFonts w:ascii="Times New Roman" w:hAnsi="Times New Roman" w:cs="Times New Roman"/>
        </w:rPr>
        <w:t>treasurer, and shall perform such other</w:t>
      </w:r>
      <w:r>
        <w:rPr>
          <w:rFonts w:ascii="Times New Roman" w:hAnsi="Times New Roman" w:cs="Times New Roman"/>
        </w:rPr>
        <w:t xml:space="preserve"> </w:t>
      </w:r>
      <w:r w:rsidRPr="00E33B28">
        <w:rPr>
          <w:rFonts w:ascii="Times New Roman" w:hAnsi="Times New Roman" w:cs="Times New Roman"/>
        </w:rPr>
        <w:t>duties as may be assigned by the president or Board of</w:t>
      </w:r>
      <w:r>
        <w:rPr>
          <w:rFonts w:ascii="Times New Roman" w:hAnsi="Times New Roman" w:cs="Times New Roman"/>
        </w:rPr>
        <w:t xml:space="preserve"> </w:t>
      </w:r>
      <w:r w:rsidRPr="00E33B28">
        <w:rPr>
          <w:rFonts w:ascii="Times New Roman" w:hAnsi="Times New Roman" w:cs="Times New Roman"/>
        </w:rPr>
        <w:t>Directors.</w:t>
      </w:r>
    </w:p>
    <w:p w14:paraId="5DACF580" w14:textId="77777777" w:rsidR="00136AA8" w:rsidRPr="00E33B28" w:rsidRDefault="00136AA8" w:rsidP="00136AA8">
      <w:pPr>
        <w:autoSpaceDE w:val="0"/>
        <w:autoSpaceDN w:val="0"/>
        <w:adjustRightInd w:val="0"/>
        <w:rPr>
          <w:rFonts w:ascii="Times New Roman" w:hAnsi="Times New Roman" w:cs="Times New Roman"/>
        </w:rPr>
      </w:pPr>
    </w:p>
    <w:p w14:paraId="4F530D03"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 xml:space="preserve">4. </w:t>
      </w:r>
      <w:r>
        <w:rPr>
          <w:rFonts w:ascii="Times New Roman" w:hAnsi="Times New Roman" w:cs="Times New Roman"/>
        </w:rPr>
        <w:t xml:space="preserve"> </w:t>
      </w:r>
      <w:r w:rsidRPr="00E33B28">
        <w:rPr>
          <w:rFonts w:ascii="Times New Roman" w:hAnsi="Times New Roman" w:cs="Times New Roman"/>
        </w:rPr>
        <w:t>REMOVAL</w:t>
      </w:r>
      <w:r>
        <w:rPr>
          <w:rFonts w:ascii="Times New Roman" w:hAnsi="Times New Roman" w:cs="Times New Roman"/>
        </w:rPr>
        <w:t xml:space="preserve"> -</w:t>
      </w:r>
      <w:r w:rsidRPr="00E33B28">
        <w:rPr>
          <w:rFonts w:ascii="Times New Roman" w:hAnsi="Times New Roman" w:cs="Times New Roman"/>
        </w:rPr>
        <w:t xml:space="preserve"> An officer of </w:t>
      </w:r>
      <w:r>
        <w:rPr>
          <w:rFonts w:ascii="Times New Roman" w:hAnsi="Times New Roman" w:cs="Times New Roman"/>
        </w:rPr>
        <w:t>CAPS</w:t>
      </w:r>
      <w:r w:rsidRPr="00E33B28">
        <w:rPr>
          <w:rFonts w:ascii="Times New Roman" w:hAnsi="Times New Roman" w:cs="Times New Roman"/>
        </w:rPr>
        <w:t xml:space="preserve"> may be r</w:t>
      </w:r>
      <w:r>
        <w:rPr>
          <w:rFonts w:ascii="Times New Roman" w:hAnsi="Times New Roman" w:cs="Times New Roman"/>
        </w:rPr>
        <w:t xml:space="preserve">emoved with or without cause by </w:t>
      </w:r>
      <w:r w:rsidRPr="00E33B28">
        <w:rPr>
          <w:rFonts w:ascii="Times New Roman" w:hAnsi="Times New Roman" w:cs="Times New Roman"/>
        </w:rPr>
        <w:t>written vote of at least two-thirds of the total membership of</w:t>
      </w:r>
      <w:r>
        <w:rPr>
          <w:rFonts w:ascii="Times New Roman" w:hAnsi="Times New Roman" w:cs="Times New Roman"/>
        </w:rPr>
        <w:t xml:space="preserve"> </w:t>
      </w:r>
      <w:r w:rsidRPr="00E33B28">
        <w:rPr>
          <w:rFonts w:ascii="Times New Roman" w:hAnsi="Times New Roman" w:cs="Times New Roman"/>
        </w:rPr>
        <w:t>the Board of</w:t>
      </w:r>
      <w:r>
        <w:rPr>
          <w:rFonts w:ascii="Times New Roman" w:hAnsi="Times New Roman" w:cs="Times New Roman"/>
        </w:rPr>
        <w:t xml:space="preserve"> </w:t>
      </w:r>
      <w:r w:rsidRPr="00E33B28">
        <w:rPr>
          <w:rFonts w:ascii="Times New Roman" w:hAnsi="Times New Roman" w:cs="Times New Roman"/>
        </w:rPr>
        <w:t>Directors.</w:t>
      </w:r>
    </w:p>
    <w:p w14:paraId="4026F9F1" w14:textId="77777777" w:rsidR="00136AA8" w:rsidRPr="00E33B28" w:rsidRDefault="00136AA8" w:rsidP="00136AA8">
      <w:pPr>
        <w:autoSpaceDE w:val="0"/>
        <w:autoSpaceDN w:val="0"/>
        <w:adjustRightInd w:val="0"/>
        <w:rPr>
          <w:rFonts w:ascii="Times New Roman" w:hAnsi="Times New Roman" w:cs="Times New Roman"/>
        </w:rPr>
      </w:pPr>
    </w:p>
    <w:p w14:paraId="324F61D3" w14:textId="77777777" w:rsidR="00136AA8" w:rsidRDefault="00136AA8" w:rsidP="00136AA8">
      <w:pPr>
        <w:autoSpaceDE w:val="0"/>
        <w:autoSpaceDN w:val="0"/>
        <w:adjustRightInd w:val="0"/>
        <w:jc w:val="center"/>
        <w:rPr>
          <w:rFonts w:ascii="Times New Roman" w:hAnsi="Times New Roman" w:cs="Times New Roman"/>
          <w:b/>
          <w:bCs/>
        </w:rPr>
      </w:pPr>
      <w:r w:rsidRPr="00E33B28">
        <w:rPr>
          <w:rFonts w:ascii="Times New Roman" w:hAnsi="Times New Roman" w:cs="Times New Roman"/>
          <w:b/>
          <w:bCs/>
        </w:rPr>
        <w:t>ARTICLE V</w:t>
      </w:r>
      <w:r>
        <w:rPr>
          <w:rFonts w:ascii="Times New Roman" w:hAnsi="Times New Roman" w:cs="Times New Roman"/>
          <w:b/>
          <w:bCs/>
        </w:rPr>
        <w:t>I</w:t>
      </w:r>
      <w:r w:rsidRPr="00E33B28">
        <w:rPr>
          <w:rFonts w:ascii="Times New Roman" w:hAnsi="Times New Roman" w:cs="Times New Roman"/>
          <w:b/>
          <w:bCs/>
        </w:rPr>
        <w:t>I</w:t>
      </w:r>
      <w:r>
        <w:rPr>
          <w:rFonts w:ascii="Times New Roman" w:hAnsi="Times New Roman" w:cs="Times New Roman"/>
          <w:b/>
          <w:bCs/>
        </w:rPr>
        <w:t>I –</w:t>
      </w:r>
      <w:r w:rsidRPr="00E33B28">
        <w:rPr>
          <w:rFonts w:ascii="Times New Roman" w:hAnsi="Times New Roman" w:cs="Times New Roman"/>
          <w:b/>
          <w:bCs/>
        </w:rPr>
        <w:t xml:space="preserve"> COMMITTEES</w:t>
      </w:r>
    </w:p>
    <w:p w14:paraId="2A68BC3D" w14:textId="77777777" w:rsidR="00136AA8" w:rsidRPr="00E33B28" w:rsidRDefault="00136AA8" w:rsidP="00136AA8">
      <w:pPr>
        <w:autoSpaceDE w:val="0"/>
        <w:autoSpaceDN w:val="0"/>
        <w:adjustRightInd w:val="0"/>
        <w:rPr>
          <w:rFonts w:ascii="Times New Roman" w:hAnsi="Times New Roman" w:cs="Times New Roman"/>
          <w:b/>
          <w:bCs/>
        </w:rPr>
      </w:pPr>
    </w:p>
    <w:p w14:paraId="0F0A28CF" w14:textId="77777777" w:rsidR="00136AA8" w:rsidRPr="00E33B2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 xml:space="preserve">1. </w:t>
      </w:r>
      <w:r>
        <w:rPr>
          <w:rFonts w:ascii="Times New Roman" w:hAnsi="Times New Roman" w:cs="Times New Roman"/>
        </w:rPr>
        <w:t xml:space="preserve"> </w:t>
      </w:r>
      <w:r w:rsidRPr="00E33B28">
        <w:rPr>
          <w:rFonts w:ascii="Times New Roman" w:hAnsi="Times New Roman" w:cs="Times New Roman"/>
        </w:rPr>
        <w:t>ESTABLISHED. The Board of Directors may establish commit</w:t>
      </w:r>
      <w:r>
        <w:rPr>
          <w:rFonts w:ascii="Times New Roman" w:hAnsi="Times New Roman" w:cs="Times New Roman"/>
        </w:rPr>
        <w:t>tees and work-</w:t>
      </w:r>
      <w:proofErr w:type="gramStart"/>
      <w:r>
        <w:rPr>
          <w:rFonts w:ascii="Times New Roman" w:hAnsi="Times New Roman" w:cs="Times New Roman"/>
        </w:rPr>
        <w:t>groups</w:t>
      </w:r>
      <w:proofErr w:type="gramEnd"/>
      <w:r>
        <w:rPr>
          <w:rFonts w:ascii="Times New Roman" w:hAnsi="Times New Roman" w:cs="Times New Roman"/>
        </w:rPr>
        <w:t xml:space="preserve"> </w:t>
      </w:r>
      <w:r w:rsidRPr="00E33B28">
        <w:rPr>
          <w:rFonts w:ascii="Times New Roman" w:hAnsi="Times New Roman" w:cs="Times New Roman"/>
        </w:rPr>
        <w:t>as it deems necessary and provide for the governance of</w:t>
      </w:r>
      <w:r>
        <w:rPr>
          <w:rFonts w:ascii="Times New Roman" w:hAnsi="Times New Roman" w:cs="Times New Roman"/>
        </w:rPr>
        <w:t xml:space="preserve"> CAPS</w:t>
      </w:r>
      <w:r w:rsidRPr="00E33B28">
        <w:rPr>
          <w:rFonts w:ascii="Times New Roman" w:hAnsi="Times New Roman" w:cs="Times New Roman"/>
        </w:rPr>
        <w:t>.</w:t>
      </w:r>
    </w:p>
    <w:p w14:paraId="13CC4CF7" w14:textId="77777777" w:rsidR="00136AA8" w:rsidRDefault="00136AA8" w:rsidP="00136AA8">
      <w:pPr>
        <w:autoSpaceDE w:val="0"/>
        <w:autoSpaceDN w:val="0"/>
        <w:adjustRightInd w:val="0"/>
        <w:rPr>
          <w:rFonts w:ascii="Times New Roman" w:hAnsi="Times New Roman" w:cs="Times New Roman"/>
        </w:rPr>
      </w:pPr>
    </w:p>
    <w:p w14:paraId="1FB16950" w14:textId="77777777" w:rsidR="00136AA8" w:rsidRDefault="00136AA8" w:rsidP="00136AA8">
      <w:pPr>
        <w:autoSpaceDE w:val="0"/>
        <w:autoSpaceDN w:val="0"/>
        <w:adjustRightInd w:val="0"/>
        <w:rPr>
          <w:rFonts w:ascii="Times New Roman" w:hAnsi="Times New Roman" w:cs="Times New Roman"/>
        </w:rPr>
      </w:pPr>
      <w:proofErr w:type="gramStart"/>
      <w:r w:rsidRPr="00E33B28">
        <w:rPr>
          <w:rFonts w:ascii="Times New Roman" w:hAnsi="Times New Roman" w:cs="Times New Roman"/>
        </w:rPr>
        <w:t xml:space="preserve">2. </w:t>
      </w:r>
      <w:r>
        <w:rPr>
          <w:rFonts w:ascii="Times New Roman" w:hAnsi="Times New Roman" w:cs="Times New Roman"/>
        </w:rPr>
        <w:t xml:space="preserve"> </w:t>
      </w:r>
      <w:r w:rsidRPr="00E33B28">
        <w:rPr>
          <w:rFonts w:ascii="Times New Roman" w:hAnsi="Times New Roman" w:cs="Times New Roman"/>
        </w:rPr>
        <w:t>COMPOSITION</w:t>
      </w:r>
      <w:proofErr w:type="gramEnd"/>
      <w:r w:rsidRPr="00E33B28">
        <w:rPr>
          <w:rFonts w:ascii="Times New Roman" w:hAnsi="Times New Roman" w:cs="Times New Roman"/>
        </w:rPr>
        <w:t xml:space="preserve"> AND APPOINTMENT. The </w:t>
      </w:r>
      <w:r>
        <w:rPr>
          <w:rFonts w:ascii="Times New Roman" w:hAnsi="Times New Roman" w:cs="Times New Roman"/>
        </w:rPr>
        <w:t>P</w:t>
      </w:r>
      <w:r w:rsidRPr="00E33B28">
        <w:rPr>
          <w:rFonts w:ascii="Times New Roman" w:hAnsi="Times New Roman" w:cs="Times New Roman"/>
        </w:rPr>
        <w:t>resident shall appoint members of</w:t>
      </w:r>
      <w:r>
        <w:rPr>
          <w:rFonts w:ascii="Times New Roman" w:hAnsi="Times New Roman" w:cs="Times New Roman"/>
        </w:rPr>
        <w:t xml:space="preserve"> the </w:t>
      </w:r>
      <w:r w:rsidRPr="00E33B28">
        <w:rPr>
          <w:rFonts w:ascii="Times New Roman" w:hAnsi="Times New Roman" w:cs="Times New Roman"/>
        </w:rPr>
        <w:t xml:space="preserve">committees, with </w:t>
      </w:r>
      <w:r>
        <w:rPr>
          <w:rFonts w:ascii="Times New Roman" w:hAnsi="Times New Roman" w:cs="Times New Roman"/>
        </w:rPr>
        <w:t>Board of Director approval or ratification</w:t>
      </w:r>
      <w:r w:rsidRPr="00E33B28">
        <w:rPr>
          <w:rFonts w:ascii="Times New Roman" w:hAnsi="Times New Roman" w:cs="Times New Roman"/>
        </w:rPr>
        <w:t>. Unless otherwise directed by the</w:t>
      </w:r>
      <w:r>
        <w:rPr>
          <w:rFonts w:ascii="Times New Roman" w:hAnsi="Times New Roman" w:cs="Times New Roman"/>
        </w:rPr>
        <w:t xml:space="preserve"> </w:t>
      </w:r>
      <w:r w:rsidRPr="00E33B28">
        <w:rPr>
          <w:rFonts w:ascii="Times New Roman" w:hAnsi="Times New Roman" w:cs="Times New Roman"/>
        </w:rPr>
        <w:t>Board of</w:t>
      </w:r>
      <w:r>
        <w:rPr>
          <w:rFonts w:ascii="Times New Roman" w:hAnsi="Times New Roman" w:cs="Times New Roman"/>
        </w:rPr>
        <w:t xml:space="preserve"> </w:t>
      </w:r>
      <w:r w:rsidRPr="00E33B28">
        <w:rPr>
          <w:rFonts w:ascii="Times New Roman" w:hAnsi="Times New Roman" w:cs="Times New Roman"/>
        </w:rPr>
        <w:t xml:space="preserve">Directors, a committee may elect its chair. Members and </w:t>
      </w:r>
      <w:r>
        <w:rPr>
          <w:rFonts w:ascii="Times New Roman" w:hAnsi="Times New Roman" w:cs="Times New Roman"/>
        </w:rPr>
        <w:t>Pending</w:t>
      </w:r>
      <w:r w:rsidRPr="00E33B28">
        <w:rPr>
          <w:rFonts w:ascii="Times New Roman" w:hAnsi="Times New Roman" w:cs="Times New Roman"/>
        </w:rPr>
        <w:t xml:space="preserve"> Members may</w:t>
      </w:r>
      <w:r>
        <w:rPr>
          <w:rFonts w:ascii="Times New Roman" w:hAnsi="Times New Roman" w:cs="Times New Roman"/>
        </w:rPr>
        <w:t xml:space="preserve"> </w:t>
      </w:r>
      <w:r w:rsidRPr="00E33B28">
        <w:rPr>
          <w:rFonts w:ascii="Times New Roman" w:hAnsi="Times New Roman" w:cs="Times New Roman"/>
        </w:rPr>
        <w:t xml:space="preserve">participate in </w:t>
      </w:r>
      <w:r>
        <w:rPr>
          <w:rFonts w:ascii="Times New Roman" w:hAnsi="Times New Roman" w:cs="Times New Roman"/>
        </w:rPr>
        <w:t xml:space="preserve">the </w:t>
      </w:r>
      <w:r w:rsidRPr="00E33B28">
        <w:rPr>
          <w:rFonts w:ascii="Times New Roman" w:hAnsi="Times New Roman" w:cs="Times New Roman"/>
        </w:rPr>
        <w:t>work of</w:t>
      </w:r>
      <w:r>
        <w:rPr>
          <w:rFonts w:ascii="Times New Roman" w:hAnsi="Times New Roman" w:cs="Times New Roman"/>
        </w:rPr>
        <w:t xml:space="preserve"> </w:t>
      </w:r>
      <w:r w:rsidRPr="00E33B28">
        <w:rPr>
          <w:rFonts w:ascii="Times New Roman" w:hAnsi="Times New Roman" w:cs="Times New Roman"/>
        </w:rPr>
        <w:t>committees and work-groups</w:t>
      </w:r>
      <w:r>
        <w:rPr>
          <w:rFonts w:ascii="Times New Roman" w:hAnsi="Times New Roman" w:cs="Times New Roman"/>
        </w:rPr>
        <w:t>.</w:t>
      </w:r>
    </w:p>
    <w:p w14:paraId="7421E3C6" w14:textId="77777777" w:rsidR="00136AA8" w:rsidRPr="00E33B2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 xml:space="preserve"> </w:t>
      </w:r>
    </w:p>
    <w:p w14:paraId="532C083B" w14:textId="77777777" w:rsidR="00136AA8" w:rsidRPr="00757845" w:rsidRDefault="00136AA8" w:rsidP="00136AA8">
      <w:pPr>
        <w:autoSpaceDE w:val="0"/>
        <w:autoSpaceDN w:val="0"/>
        <w:adjustRightInd w:val="0"/>
        <w:jc w:val="center"/>
        <w:rPr>
          <w:rFonts w:ascii="Times New Roman" w:hAnsi="Times New Roman" w:cs="Times New Roman"/>
        </w:rPr>
      </w:pPr>
      <w:r w:rsidRPr="00757845">
        <w:rPr>
          <w:rFonts w:ascii="Times New Roman" w:hAnsi="Times New Roman" w:cs="Times New Roman"/>
          <w:b/>
          <w:bCs/>
        </w:rPr>
        <w:t xml:space="preserve">ARTICLE </w:t>
      </w:r>
      <w:r>
        <w:rPr>
          <w:rFonts w:ascii="Times New Roman" w:hAnsi="Times New Roman" w:cs="Times New Roman"/>
          <w:b/>
          <w:bCs/>
        </w:rPr>
        <w:t>IX</w:t>
      </w:r>
      <w:r w:rsidRPr="00757845">
        <w:rPr>
          <w:rFonts w:ascii="Times New Roman" w:hAnsi="Times New Roman" w:cs="Times New Roman"/>
          <w:b/>
          <w:bCs/>
        </w:rPr>
        <w:t xml:space="preserve"> - </w:t>
      </w:r>
      <w:r w:rsidRPr="00757845">
        <w:rPr>
          <w:rFonts w:ascii="Times New Roman" w:hAnsi="Times New Roman" w:cs="Times New Roman"/>
          <w:b/>
        </w:rPr>
        <w:t>EXECUTIVE COMMITTEE</w:t>
      </w:r>
    </w:p>
    <w:p w14:paraId="5B44AF73" w14:textId="77777777" w:rsidR="00136AA8" w:rsidRPr="00757845" w:rsidRDefault="00136AA8" w:rsidP="00136AA8">
      <w:pPr>
        <w:autoSpaceDE w:val="0"/>
        <w:autoSpaceDN w:val="0"/>
        <w:adjustRightInd w:val="0"/>
        <w:rPr>
          <w:rFonts w:ascii="Times New Roman" w:hAnsi="Times New Roman" w:cs="Times New Roman"/>
        </w:rPr>
      </w:pPr>
    </w:p>
    <w:p w14:paraId="750BBDD1" w14:textId="77777777" w:rsidR="00136AA8" w:rsidRDefault="00136AA8" w:rsidP="00136AA8">
      <w:pPr>
        <w:rPr>
          <w:rFonts w:ascii="Times New Roman" w:hAnsi="Times New Roman" w:cs="Times New Roman"/>
          <w:color w:val="FF0000"/>
          <w:sz w:val="30"/>
          <w:szCs w:val="30"/>
          <w:u w:val="single" w:color="B00004"/>
        </w:rPr>
      </w:pPr>
      <w:r w:rsidRPr="00757845">
        <w:rPr>
          <w:rFonts w:ascii="Times New Roman" w:hAnsi="Times New Roman" w:cs="Times New Roman"/>
        </w:rPr>
        <w:t xml:space="preserve">EXECUTIVE COMMITTEE - The Executive Committee shall consist of no more than seven members of the Board of Directors, four </w:t>
      </w:r>
      <w:r>
        <w:rPr>
          <w:rFonts w:ascii="Times New Roman" w:hAnsi="Times New Roman" w:cs="Times New Roman"/>
        </w:rPr>
        <w:t xml:space="preserve">of whom will be the </w:t>
      </w:r>
      <w:r w:rsidRPr="00757845">
        <w:rPr>
          <w:rFonts w:ascii="Times New Roman" w:hAnsi="Times New Roman" w:cs="Times New Roman"/>
        </w:rPr>
        <w:t xml:space="preserve">officers of CAPS and three </w:t>
      </w:r>
      <w:r>
        <w:rPr>
          <w:rFonts w:ascii="Times New Roman" w:hAnsi="Times New Roman" w:cs="Times New Roman"/>
        </w:rPr>
        <w:t xml:space="preserve">other </w:t>
      </w:r>
      <w:r w:rsidRPr="00757845">
        <w:rPr>
          <w:rFonts w:ascii="Times New Roman" w:hAnsi="Times New Roman" w:cs="Times New Roman"/>
        </w:rPr>
        <w:t>directors</w:t>
      </w:r>
      <w:r>
        <w:rPr>
          <w:rFonts w:ascii="Times New Roman" w:hAnsi="Times New Roman" w:cs="Times New Roman"/>
        </w:rPr>
        <w:t>.</w:t>
      </w:r>
      <w:r w:rsidRPr="00757845">
        <w:rPr>
          <w:rFonts w:ascii="Times New Roman" w:hAnsi="Times New Roman" w:cs="Times New Roman"/>
        </w:rPr>
        <w:t xml:space="preserve"> The </w:t>
      </w:r>
      <w:proofErr w:type="gramStart"/>
      <w:r w:rsidRPr="00757845">
        <w:rPr>
          <w:rFonts w:ascii="Times New Roman" w:hAnsi="Times New Roman" w:cs="Times New Roman"/>
        </w:rPr>
        <w:t>Executive Committee shall be elected by the Board of Directors at each Election Meeting</w:t>
      </w:r>
      <w:proofErr w:type="gramEnd"/>
      <w:r w:rsidRPr="00757845">
        <w:rPr>
          <w:rFonts w:ascii="Times New Roman" w:hAnsi="Times New Roman" w:cs="Times New Roman"/>
        </w:rPr>
        <w:t xml:space="preserve">. The Executive Committee shall have, and may exercise, the powers of the Board of Directors in the interim between Board of Directors meetings, except that the Executive Committee shall not have the power to adopt or amend the budget, or to take any action which is contrary to or substantially departs from the direction established by the Board of Directors, or which represents a major change in the affairs, business or policy of CAPS. </w:t>
      </w:r>
      <w:r>
        <w:rPr>
          <w:rFonts w:ascii="Times New Roman" w:hAnsi="Times New Roman" w:cs="Times New Roman"/>
        </w:rPr>
        <w:t xml:space="preserve">The Board of Directors must ratify all actions of the Executive Committee.  </w:t>
      </w:r>
      <w:r w:rsidRPr="00757845">
        <w:rPr>
          <w:rFonts w:ascii="Times New Roman" w:hAnsi="Times New Roman" w:cs="Times New Roman"/>
        </w:rPr>
        <w:t xml:space="preserve">The Executive Committee shall meet as needed in person or by telephone or electronic means. </w:t>
      </w:r>
      <w:proofErr w:type="gramStart"/>
      <w:r w:rsidRPr="00757845">
        <w:rPr>
          <w:rFonts w:ascii="Times New Roman" w:hAnsi="Times New Roman" w:cs="Times New Roman"/>
        </w:rPr>
        <w:t>Such meetings shall be called by the President as Chair of the Executive Committee</w:t>
      </w:r>
      <w:proofErr w:type="gramEnd"/>
      <w:r w:rsidRPr="00757845">
        <w:rPr>
          <w:rFonts w:ascii="Times New Roman" w:hAnsi="Times New Roman" w:cs="Times New Roman"/>
        </w:rPr>
        <w:t xml:space="preserve">. Notice, quorum, and filling of vacancies shall be consistent with, and adhere to, Articles </w:t>
      </w:r>
      <w:r w:rsidRPr="00C45E5E">
        <w:rPr>
          <w:rFonts w:ascii="Times New Roman" w:hAnsi="Times New Roman" w:cs="Times New Roman"/>
        </w:rPr>
        <w:t>V, VI, VIII, X</w:t>
      </w:r>
      <w:r>
        <w:rPr>
          <w:rFonts w:ascii="Times New Roman" w:hAnsi="Times New Roman" w:cs="Times New Roman"/>
        </w:rPr>
        <w:t>I</w:t>
      </w:r>
      <w:r w:rsidRPr="00C45E5E">
        <w:rPr>
          <w:rFonts w:ascii="Times New Roman" w:hAnsi="Times New Roman" w:cs="Times New Roman"/>
        </w:rPr>
        <w:t>I, and X</w:t>
      </w:r>
      <w:r>
        <w:rPr>
          <w:rFonts w:ascii="Times New Roman" w:hAnsi="Times New Roman" w:cs="Times New Roman"/>
        </w:rPr>
        <w:t>I</w:t>
      </w:r>
      <w:r w:rsidRPr="00C45E5E">
        <w:rPr>
          <w:rFonts w:ascii="Times New Roman" w:hAnsi="Times New Roman" w:cs="Times New Roman"/>
        </w:rPr>
        <w:t>I</w:t>
      </w:r>
      <w:r>
        <w:rPr>
          <w:rFonts w:ascii="Times New Roman" w:hAnsi="Times New Roman" w:cs="Times New Roman"/>
        </w:rPr>
        <w:t>I</w:t>
      </w:r>
      <w:r w:rsidRPr="00757845">
        <w:rPr>
          <w:rFonts w:ascii="Times New Roman" w:hAnsi="Times New Roman" w:cs="Times New Roman"/>
        </w:rPr>
        <w:t xml:space="preserve"> of these Bylaws. In addition to those serving on the Executive Committee, Members and Pending Members, as defined in Article II</w:t>
      </w:r>
      <w:r>
        <w:rPr>
          <w:rFonts w:ascii="Times New Roman" w:hAnsi="Times New Roman" w:cs="Times New Roman"/>
        </w:rPr>
        <w:t>.2</w:t>
      </w:r>
      <w:r w:rsidRPr="00757845">
        <w:rPr>
          <w:rFonts w:ascii="Times New Roman" w:hAnsi="Times New Roman" w:cs="Times New Roman"/>
        </w:rPr>
        <w:t>, may participate in Executive Committee meetings.</w:t>
      </w:r>
      <w:r>
        <w:rPr>
          <w:rFonts w:ascii="Times New Roman" w:hAnsi="Times New Roman" w:cs="Times New Roman"/>
        </w:rPr>
        <w:t xml:space="preserve">  </w:t>
      </w:r>
      <w:r w:rsidRPr="0084630B">
        <w:rPr>
          <w:rFonts w:ascii="Times New Roman" w:hAnsi="Times New Roman" w:cs="Times New Roman"/>
        </w:rPr>
        <w:t xml:space="preserve">The immediate past President of CAPS will be a non-voting, Emeritus Member of the Executive Committee. </w:t>
      </w:r>
    </w:p>
    <w:p w14:paraId="5E7E0278" w14:textId="77777777" w:rsidR="00136AA8" w:rsidRDefault="00136AA8" w:rsidP="00136AA8">
      <w:pPr>
        <w:autoSpaceDE w:val="0"/>
        <w:autoSpaceDN w:val="0"/>
        <w:adjustRightInd w:val="0"/>
        <w:rPr>
          <w:rFonts w:ascii="Times New Roman" w:hAnsi="Times New Roman" w:cs="Times New Roman"/>
        </w:rPr>
      </w:pPr>
    </w:p>
    <w:p w14:paraId="2331A610" w14:textId="77777777" w:rsidR="00136AA8" w:rsidRDefault="00136AA8" w:rsidP="00136AA8">
      <w:pPr>
        <w:autoSpaceDE w:val="0"/>
        <w:autoSpaceDN w:val="0"/>
        <w:adjustRightInd w:val="0"/>
        <w:jc w:val="center"/>
        <w:rPr>
          <w:rFonts w:ascii="Times New Roman" w:hAnsi="Times New Roman" w:cs="Times New Roman"/>
          <w:b/>
          <w:bCs/>
        </w:rPr>
      </w:pPr>
    </w:p>
    <w:p w14:paraId="42BC7FF1" w14:textId="77777777" w:rsidR="00136AA8" w:rsidRPr="00390BC2" w:rsidRDefault="00136AA8" w:rsidP="00136AA8">
      <w:pPr>
        <w:autoSpaceDE w:val="0"/>
        <w:autoSpaceDN w:val="0"/>
        <w:adjustRightInd w:val="0"/>
        <w:jc w:val="center"/>
        <w:rPr>
          <w:rFonts w:ascii="Times New Roman" w:hAnsi="Times New Roman" w:cs="Times New Roman"/>
          <w:b/>
        </w:rPr>
      </w:pPr>
      <w:r w:rsidRPr="00390BC2">
        <w:rPr>
          <w:rFonts w:ascii="Times New Roman" w:hAnsi="Times New Roman" w:cs="Times New Roman"/>
          <w:b/>
          <w:bCs/>
        </w:rPr>
        <w:t xml:space="preserve">ARTICLE </w:t>
      </w:r>
      <w:r>
        <w:rPr>
          <w:rFonts w:ascii="Times New Roman" w:hAnsi="Times New Roman" w:cs="Times New Roman"/>
          <w:b/>
          <w:bCs/>
        </w:rPr>
        <w:t>X</w:t>
      </w:r>
      <w:r w:rsidRPr="00390BC2">
        <w:rPr>
          <w:rFonts w:ascii="Times New Roman" w:hAnsi="Times New Roman" w:cs="Times New Roman"/>
          <w:b/>
          <w:bCs/>
        </w:rPr>
        <w:t xml:space="preserve"> - </w:t>
      </w:r>
      <w:r w:rsidRPr="00390BC2">
        <w:rPr>
          <w:rFonts w:ascii="Times New Roman" w:hAnsi="Times New Roman" w:cs="Times New Roman"/>
          <w:b/>
        </w:rPr>
        <w:t>NOMINATING COMMITTEE</w:t>
      </w:r>
    </w:p>
    <w:p w14:paraId="54850901" w14:textId="77777777" w:rsidR="00136AA8" w:rsidRPr="00390BC2" w:rsidRDefault="00136AA8" w:rsidP="00136AA8">
      <w:pPr>
        <w:autoSpaceDE w:val="0"/>
        <w:autoSpaceDN w:val="0"/>
        <w:adjustRightInd w:val="0"/>
        <w:rPr>
          <w:rFonts w:ascii="Times New Roman" w:hAnsi="Times New Roman" w:cs="Times New Roman"/>
          <w:b/>
        </w:rPr>
      </w:pPr>
    </w:p>
    <w:p w14:paraId="0EB75E02" w14:textId="77777777" w:rsidR="00136AA8" w:rsidRPr="00390BC2" w:rsidRDefault="00136AA8" w:rsidP="00136AA8">
      <w:pPr>
        <w:autoSpaceDE w:val="0"/>
        <w:autoSpaceDN w:val="0"/>
        <w:adjustRightInd w:val="0"/>
        <w:rPr>
          <w:rFonts w:ascii="Times New Roman" w:hAnsi="Times New Roman" w:cs="Times New Roman"/>
        </w:rPr>
      </w:pPr>
      <w:r w:rsidRPr="00390BC2">
        <w:rPr>
          <w:rFonts w:ascii="Times New Roman" w:hAnsi="Times New Roman" w:cs="Times New Roman"/>
        </w:rPr>
        <w:t xml:space="preserve">1. COMPOSITION - The nominating committee shall consist of </w:t>
      </w:r>
      <w:r>
        <w:rPr>
          <w:rFonts w:ascii="Times New Roman" w:hAnsi="Times New Roman" w:cs="Times New Roman"/>
        </w:rPr>
        <w:t>at least five members of the Board of Directors, as determined by the Board of Directors</w:t>
      </w:r>
      <w:r w:rsidRPr="00390BC2">
        <w:rPr>
          <w:rFonts w:ascii="Times New Roman" w:hAnsi="Times New Roman" w:cs="Times New Roman"/>
        </w:rPr>
        <w:t>.</w:t>
      </w:r>
    </w:p>
    <w:p w14:paraId="2B9E22C2" w14:textId="77777777" w:rsidR="00136AA8" w:rsidRPr="00390BC2" w:rsidRDefault="00136AA8" w:rsidP="00136AA8">
      <w:pPr>
        <w:autoSpaceDE w:val="0"/>
        <w:autoSpaceDN w:val="0"/>
        <w:adjustRightInd w:val="0"/>
        <w:rPr>
          <w:rFonts w:ascii="Times New Roman" w:hAnsi="Times New Roman" w:cs="Times New Roman"/>
        </w:rPr>
      </w:pPr>
    </w:p>
    <w:p w14:paraId="6CA83082" w14:textId="77777777" w:rsidR="00136AA8" w:rsidRPr="00390BC2" w:rsidRDefault="00136AA8" w:rsidP="00136AA8">
      <w:pPr>
        <w:autoSpaceDE w:val="0"/>
        <w:autoSpaceDN w:val="0"/>
        <w:adjustRightInd w:val="0"/>
        <w:rPr>
          <w:rFonts w:ascii="Times New Roman" w:hAnsi="Times New Roman" w:cs="Times New Roman"/>
        </w:rPr>
      </w:pPr>
      <w:r w:rsidRPr="00390BC2">
        <w:rPr>
          <w:rFonts w:ascii="Times New Roman" w:hAnsi="Times New Roman" w:cs="Times New Roman"/>
        </w:rPr>
        <w:t xml:space="preserve">2. METHOD OF ELECTION, TERM, VACANCIES - Members of the nominating committee shall be elected by the Board of Directors for a term of one year, or until their successors are elected. Terms of office shall begin at the close of the Election Meeting and shall expire at the close of the following Election Meeting described in Article </w:t>
      </w:r>
      <w:r w:rsidRPr="00C45E5E">
        <w:rPr>
          <w:rFonts w:ascii="Times New Roman" w:hAnsi="Times New Roman" w:cs="Times New Roman"/>
        </w:rPr>
        <w:t>VI.2.</w:t>
      </w:r>
      <w:r w:rsidRPr="00390BC2">
        <w:rPr>
          <w:rFonts w:ascii="Times New Roman" w:hAnsi="Times New Roman" w:cs="Times New Roman"/>
        </w:rPr>
        <w:t xml:space="preserve">  The Executive Committee shall have the power to fill vacancies in the nominating committee.</w:t>
      </w:r>
    </w:p>
    <w:p w14:paraId="0B59E8BC" w14:textId="77777777" w:rsidR="00136AA8" w:rsidRPr="00390BC2" w:rsidRDefault="00136AA8" w:rsidP="00136AA8">
      <w:pPr>
        <w:autoSpaceDE w:val="0"/>
        <w:autoSpaceDN w:val="0"/>
        <w:adjustRightInd w:val="0"/>
        <w:rPr>
          <w:rFonts w:ascii="Times New Roman" w:hAnsi="Times New Roman" w:cs="Times New Roman"/>
        </w:rPr>
      </w:pPr>
    </w:p>
    <w:p w14:paraId="1342315E" w14:textId="77777777" w:rsidR="00136AA8" w:rsidRPr="00390BC2" w:rsidRDefault="00136AA8" w:rsidP="00136AA8">
      <w:pPr>
        <w:autoSpaceDE w:val="0"/>
        <w:autoSpaceDN w:val="0"/>
        <w:adjustRightInd w:val="0"/>
        <w:rPr>
          <w:rFonts w:ascii="Times New Roman" w:hAnsi="Times New Roman" w:cs="Times New Roman"/>
        </w:rPr>
      </w:pPr>
      <w:r w:rsidRPr="00390BC2">
        <w:rPr>
          <w:rFonts w:ascii="Times New Roman" w:hAnsi="Times New Roman" w:cs="Times New Roman"/>
        </w:rPr>
        <w:t>3. RESPONSIBILITIES. The nominating committee shall present to the Board of</w:t>
      </w:r>
    </w:p>
    <w:p w14:paraId="6D6C980C" w14:textId="77777777" w:rsidR="00136AA8" w:rsidRDefault="00136AA8" w:rsidP="00136AA8">
      <w:pPr>
        <w:autoSpaceDE w:val="0"/>
        <w:autoSpaceDN w:val="0"/>
        <w:adjustRightInd w:val="0"/>
        <w:rPr>
          <w:rFonts w:ascii="Times New Roman" w:hAnsi="Times New Roman" w:cs="Times New Roman"/>
        </w:rPr>
      </w:pPr>
      <w:r w:rsidRPr="00390BC2">
        <w:rPr>
          <w:rFonts w:ascii="Times New Roman" w:hAnsi="Times New Roman" w:cs="Times New Roman"/>
        </w:rPr>
        <w:t>Directors a single slate of nominations for elected officers of CAPS</w:t>
      </w:r>
      <w:r>
        <w:rPr>
          <w:rFonts w:ascii="Times New Roman" w:hAnsi="Times New Roman" w:cs="Times New Roman"/>
        </w:rPr>
        <w:t xml:space="preserve"> and Director members of the Executive Committee</w:t>
      </w:r>
      <w:r w:rsidRPr="00390BC2">
        <w:rPr>
          <w:rFonts w:ascii="Times New Roman" w:hAnsi="Times New Roman" w:cs="Times New Roman"/>
        </w:rPr>
        <w:t>. The nominating committee should strive to propose a slate of candidates that reflects the geographical diversity of CAPS.  Any Director may make additional nominations.  In the event that the nominating committee cannot agree on a single slate of nominations, the Board of Directors will elect the officers of CAPS.</w:t>
      </w:r>
    </w:p>
    <w:p w14:paraId="7A11E756" w14:textId="77777777" w:rsidR="00136AA8" w:rsidRPr="00E33B28" w:rsidRDefault="00136AA8" w:rsidP="00136AA8">
      <w:pPr>
        <w:autoSpaceDE w:val="0"/>
        <w:autoSpaceDN w:val="0"/>
        <w:adjustRightInd w:val="0"/>
        <w:rPr>
          <w:rFonts w:ascii="Times New Roman" w:hAnsi="Times New Roman" w:cs="Times New Roman"/>
        </w:rPr>
      </w:pPr>
    </w:p>
    <w:p w14:paraId="1BE4CC80" w14:textId="77777777" w:rsidR="00136AA8" w:rsidRPr="00A02EC7" w:rsidRDefault="00136AA8" w:rsidP="00136AA8">
      <w:pPr>
        <w:autoSpaceDE w:val="0"/>
        <w:autoSpaceDN w:val="0"/>
        <w:adjustRightInd w:val="0"/>
        <w:jc w:val="center"/>
        <w:rPr>
          <w:rFonts w:ascii="Times New Roman" w:hAnsi="Times New Roman" w:cs="Times New Roman"/>
          <w:b/>
        </w:rPr>
      </w:pPr>
      <w:r w:rsidRPr="00A02EC7">
        <w:rPr>
          <w:rFonts w:ascii="Times New Roman" w:hAnsi="Times New Roman" w:cs="Times New Roman"/>
          <w:b/>
        </w:rPr>
        <w:t>ARTICLE X</w:t>
      </w:r>
      <w:r>
        <w:rPr>
          <w:rFonts w:ascii="Times New Roman" w:hAnsi="Times New Roman" w:cs="Times New Roman"/>
          <w:b/>
        </w:rPr>
        <w:t>I</w:t>
      </w:r>
      <w:r w:rsidRPr="00A02EC7">
        <w:rPr>
          <w:rFonts w:ascii="Times New Roman" w:hAnsi="Times New Roman" w:cs="Times New Roman"/>
          <w:b/>
        </w:rPr>
        <w:t>- STATES NOT BOUND</w:t>
      </w:r>
    </w:p>
    <w:p w14:paraId="33860086" w14:textId="77777777" w:rsidR="00136AA8" w:rsidRPr="00E33B28" w:rsidRDefault="00136AA8" w:rsidP="00136AA8">
      <w:pPr>
        <w:autoSpaceDE w:val="0"/>
        <w:autoSpaceDN w:val="0"/>
        <w:adjustRightInd w:val="0"/>
        <w:rPr>
          <w:rFonts w:ascii="Times New Roman" w:hAnsi="Times New Roman" w:cs="Times New Roman"/>
        </w:rPr>
      </w:pPr>
    </w:p>
    <w:p w14:paraId="36CEED19"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No vote of, or</w:t>
      </w:r>
      <w:r>
        <w:rPr>
          <w:rFonts w:ascii="Times New Roman" w:hAnsi="Times New Roman" w:cs="Times New Roman"/>
        </w:rPr>
        <w:t xml:space="preserve"> </w:t>
      </w:r>
      <w:r w:rsidRPr="00E33B28">
        <w:rPr>
          <w:rFonts w:ascii="Times New Roman" w:hAnsi="Times New Roman" w:cs="Times New Roman"/>
        </w:rPr>
        <w:t>resolution passed by, the Board of</w:t>
      </w:r>
      <w:r>
        <w:rPr>
          <w:rFonts w:ascii="Times New Roman" w:hAnsi="Times New Roman" w:cs="Times New Roman"/>
        </w:rPr>
        <w:t xml:space="preserve"> </w:t>
      </w:r>
      <w:r w:rsidRPr="00E33B28">
        <w:rPr>
          <w:rFonts w:ascii="Times New Roman" w:hAnsi="Times New Roman" w:cs="Times New Roman"/>
        </w:rPr>
        <w:t>Directors has any binding effect upon</w:t>
      </w:r>
      <w:r>
        <w:rPr>
          <w:rFonts w:ascii="Times New Roman" w:hAnsi="Times New Roman" w:cs="Times New Roman"/>
        </w:rPr>
        <w:t xml:space="preserve"> </w:t>
      </w:r>
      <w:r w:rsidRPr="00E33B28">
        <w:rPr>
          <w:rFonts w:ascii="Times New Roman" w:hAnsi="Times New Roman" w:cs="Times New Roman"/>
        </w:rPr>
        <w:t>any Member</w:t>
      </w:r>
      <w:r>
        <w:rPr>
          <w:rFonts w:ascii="Times New Roman" w:hAnsi="Times New Roman" w:cs="Times New Roman"/>
        </w:rPr>
        <w:t xml:space="preserve"> Consumer Advocate Agency</w:t>
      </w:r>
      <w:r w:rsidRPr="00E33B28">
        <w:rPr>
          <w:rFonts w:ascii="Times New Roman" w:hAnsi="Times New Roman" w:cs="Times New Roman"/>
        </w:rPr>
        <w:t xml:space="preserve">, in the exercise </w:t>
      </w:r>
      <w:r>
        <w:rPr>
          <w:rFonts w:ascii="Times New Roman" w:hAnsi="Times New Roman" w:cs="Times New Roman"/>
        </w:rPr>
        <w:t xml:space="preserve">of the </w:t>
      </w:r>
      <w:r w:rsidRPr="00E33B28">
        <w:rPr>
          <w:rFonts w:ascii="Times New Roman" w:hAnsi="Times New Roman" w:cs="Times New Roman"/>
        </w:rPr>
        <w:t>authority’s powers, neither shall any such vote of, or</w:t>
      </w:r>
      <w:r>
        <w:rPr>
          <w:rFonts w:ascii="Times New Roman" w:hAnsi="Times New Roman" w:cs="Times New Roman"/>
        </w:rPr>
        <w:t xml:space="preserve"> </w:t>
      </w:r>
      <w:r w:rsidRPr="00E33B28">
        <w:rPr>
          <w:rFonts w:ascii="Times New Roman" w:hAnsi="Times New Roman" w:cs="Times New Roman"/>
        </w:rPr>
        <w:t>resolution passed by the Board of</w:t>
      </w:r>
      <w:r>
        <w:rPr>
          <w:rFonts w:ascii="Times New Roman" w:hAnsi="Times New Roman" w:cs="Times New Roman"/>
        </w:rPr>
        <w:t xml:space="preserve"> </w:t>
      </w:r>
      <w:r w:rsidRPr="00E33B28">
        <w:rPr>
          <w:rFonts w:ascii="Times New Roman" w:hAnsi="Times New Roman" w:cs="Times New Roman"/>
        </w:rPr>
        <w:t xml:space="preserve">Directors be deemed an official action of, by or for any individual </w:t>
      </w:r>
      <w:r>
        <w:rPr>
          <w:rFonts w:ascii="Times New Roman" w:hAnsi="Times New Roman" w:cs="Times New Roman"/>
        </w:rPr>
        <w:t>State Consumer Advocate Agency.</w:t>
      </w:r>
    </w:p>
    <w:p w14:paraId="3B6A9872" w14:textId="77777777" w:rsidR="00136AA8" w:rsidRPr="00E33B28" w:rsidRDefault="00136AA8" w:rsidP="00136AA8">
      <w:pPr>
        <w:autoSpaceDE w:val="0"/>
        <w:autoSpaceDN w:val="0"/>
        <w:adjustRightInd w:val="0"/>
        <w:rPr>
          <w:rFonts w:ascii="Times New Roman" w:hAnsi="Times New Roman" w:cs="Times New Roman"/>
          <w:i/>
          <w:iCs/>
        </w:rPr>
      </w:pPr>
    </w:p>
    <w:p w14:paraId="03672862" w14:textId="77777777" w:rsidR="00136AA8" w:rsidRPr="00E33B28" w:rsidRDefault="00136AA8" w:rsidP="00136AA8">
      <w:pPr>
        <w:autoSpaceDE w:val="0"/>
        <w:autoSpaceDN w:val="0"/>
        <w:adjustRightInd w:val="0"/>
        <w:jc w:val="center"/>
        <w:rPr>
          <w:rFonts w:ascii="Times New Roman" w:hAnsi="Times New Roman" w:cs="Times New Roman"/>
          <w:b/>
          <w:bCs/>
        </w:rPr>
      </w:pPr>
      <w:r w:rsidRPr="00E33B28">
        <w:rPr>
          <w:rFonts w:ascii="Times New Roman" w:hAnsi="Times New Roman" w:cs="Times New Roman"/>
          <w:b/>
          <w:bCs/>
        </w:rPr>
        <w:t>ARTICLE XI</w:t>
      </w:r>
      <w:r>
        <w:rPr>
          <w:rFonts w:ascii="Times New Roman" w:hAnsi="Times New Roman" w:cs="Times New Roman"/>
          <w:b/>
          <w:bCs/>
        </w:rPr>
        <w:t>I</w:t>
      </w:r>
      <w:r w:rsidRPr="00E33B28">
        <w:rPr>
          <w:rFonts w:ascii="Times New Roman" w:hAnsi="Times New Roman" w:cs="Times New Roman"/>
          <w:b/>
          <w:bCs/>
        </w:rPr>
        <w:t>- FISCAL RESPONSIBILITIES OF THE BOARD OF DIRECTORS</w:t>
      </w:r>
    </w:p>
    <w:p w14:paraId="2784D859" w14:textId="77777777" w:rsidR="00136AA8" w:rsidRDefault="00136AA8" w:rsidP="00136AA8">
      <w:pPr>
        <w:autoSpaceDE w:val="0"/>
        <w:autoSpaceDN w:val="0"/>
        <w:adjustRightInd w:val="0"/>
        <w:rPr>
          <w:rFonts w:ascii="Times New Roman" w:hAnsi="Times New Roman" w:cs="Times New Roman"/>
        </w:rPr>
      </w:pPr>
    </w:p>
    <w:p w14:paraId="2E6C9045" w14:textId="77777777" w:rsidR="00136AA8" w:rsidRDefault="00136AA8" w:rsidP="00136AA8">
      <w:pPr>
        <w:autoSpaceDE w:val="0"/>
        <w:autoSpaceDN w:val="0"/>
        <w:adjustRightInd w:val="0"/>
        <w:rPr>
          <w:rFonts w:ascii="Times New Roman" w:hAnsi="Times New Roman" w:cs="Times New Roman"/>
        </w:rPr>
      </w:pPr>
      <w:r>
        <w:rPr>
          <w:rFonts w:ascii="Times New Roman" w:hAnsi="Times New Roman" w:cs="Times New Roman"/>
        </w:rPr>
        <w:t xml:space="preserve">1.  FISCAL YEAR - </w:t>
      </w:r>
      <w:r w:rsidRPr="00E33B28">
        <w:rPr>
          <w:rFonts w:ascii="Times New Roman" w:hAnsi="Times New Roman" w:cs="Times New Roman"/>
        </w:rPr>
        <w:t xml:space="preserve">The </w:t>
      </w:r>
      <w:r>
        <w:rPr>
          <w:rFonts w:ascii="Times New Roman" w:hAnsi="Times New Roman" w:cs="Times New Roman"/>
        </w:rPr>
        <w:t>fiscal year of CAPS shall be the calendar year</w:t>
      </w:r>
      <w:r w:rsidRPr="00E33B28">
        <w:rPr>
          <w:rFonts w:ascii="Times New Roman" w:hAnsi="Times New Roman" w:cs="Times New Roman"/>
        </w:rPr>
        <w:t>.</w:t>
      </w:r>
    </w:p>
    <w:p w14:paraId="15E77AEA" w14:textId="77777777" w:rsidR="00136AA8" w:rsidRPr="00E33B28" w:rsidRDefault="00136AA8" w:rsidP="00136AA8">
      <w:pPr>
        <w:autoSpaceDE w:val="0"/>
        <w:autoSpaceDN w:val="0"/>
        <w:adjustRightInd w:val="0"/>
        <w:rPr>
          <w:rFonts w:ascii="Times New Roman" w:hAnsi="Times New Roman" w:cs="Times New Roman"/>
        </w:rPr>
      </w:pPr>
    </w:p>
    <w:p w14:paraId="6C63204C"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2. FUNDING</w:t>
      </w:r>
      <w:r>
        <w:rPr>
          <w:rFonts w:ascii="Times New Roman" w:hAnsi="Times New Roman" w:cs="Times New Roman"/>
        </w:rPr>
        <w:t xml:space="preserve"> -</w:t>
      </w:r>
      <w:r w:rsidRPr="00E33B28">
        <w:rPr>
          <w:rFonts w:ascii="Times New Roman" w:hAnsi="Times New Roman" w:cs="Times New Roman"/>
        </w:rPr>
        <w:t xml:space="preserve"> Any funds shall be accepted or collected only as authorized by the Board</w:t>
      </w:r>
      <w:r>
        <w:rPr>
          <w:rFonts w:ascii="Times New Roman" w:hAnsi="Times New Roman" w:cs="Times New Roman"/>
        </w:rPr>
        <w:t xml:space="preserve"> o</w:t>
      </w:r>
      <w:r w:rsidRPr="00E33B28">
        <w:rPr>
          <w:rFonts w:ascii="Times New Roman" w:hAnsi="Times New Roman" w:cs="Times New Roman"/>
        </w:rPr>
        <w:t>f</w:t>
      </w:r>
      <w:r>
        <w:rPr>
          <w:rFonts w:ascii="Times New Roman" w:hAnsi="Times New Roman" w:cs="Times New Roman"/>
        </w:rPr>
        <w:t xml:space="preserve"> </w:t>
      </w:r>
      <w:r w:rsidRPr="00E33B28">
        <w:rPr>
          <w:rFonts w:ascii="Times New Roman" w:hAnsi="Times New Roman" w:cs="Times New Roman"/>
        </w:rPr>
        <w:t>Directors.</w:t>
      </w:r>
    </w:p>
    <w:p w14:paraId="31DAF3C7" w14:textId="77777777" w:rsidR="00136AA8" w:rsidRPr="00E33B28" w:rsidRDefault="00136AA8" w:rsidP="00136AA8">
      <w:pPr>
        <w:autoSpaceDE w:val="0"/>
        <w:autoSpaceDN w:val="0"/>
        <w:adjustRightInd w:val="0"/>
        <w:rPr>
          <w:rFonts w:ascii="Times New Roman" w:hAnsi="Times New Roman" w:cs="Times New Roman"/>
        </w:rPr>
      </w:pPr>
    </w:p>
    <w:p w14:paraId="37C6EFFC"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3. DEPOSITORIES</w:t>
      </w:r>
      <w:r>
        <w:rPr>
          <w:rFonts w:ascii="Times New Roman" w:hAnsi="Times New Roman" w:cs="Times New Roman"/>
        </w:rPr>
        <w:t xml:space="preserve"> -</w:t>
      </w:r>
      <w:r w:rsidRPr="00E33B28">
        <w:rPr>
          <w:rFonts w:ascii="Times New Roman" w:hAnsi="Times New Roman" w:cs="Times New Roman"/>
        </w:rPr>
        <w:t xml:space="preserve"> All funds of </w:t>
      </w:r>
      <w:r>
        <w:rPr>
          <w:rFonts w:ascii="Times New Roman" w:hAnsi="Times New Roman" w:cs="Times New Roman"/>
        </w:rPr>
        <w:t>CAPS</w:t>
      </w:r>
      <w:r w:rsidRPr="00E33B28">
        <w:rPr>
          <w:rFonts w:ascii="Times New Roman" w:hAnsi="Times New Roman" w:cs="Times New Roman"/>
        </w:rPr>
        <w:t xml:space="preserve"> shall be deposited to the credit of</w:t>
      </w:r>
      <w:r>
        <w:rPr>
          <w:rFonts w:ascii="Times New Roman" w:hAnsi="Times New Roman" w:cs="Times New Roman"/>
        </w:rPr>
        <w:t xml:space="preserve"> CAPS </w:t>
      </w:r>
      <w:r w:rsidRPr="00E33B28">
        <w:rPr>
          <w:rFonts w:ascii="Times New Roman" w:hAnsi="Times New Roman" w:cs="Times New Roman"/>
        </w:rPr>
        <w:t>in fully insured accounts.</w:t>
      </w:r>
    </w:p>
    <w:p w14:paraId="65F17674" w14:textId="77777777" w:rsidR="00136AA8" w:rsidRPr="00E33B28" w:rsidRDefault="00136AA8" w:rsidP="00136AA8">
      <w:pPr>
        <w:autoSpaceDE w:val="0"/>
        <w:autoSpaceDN w:val="0"/>
        <w:adjustRightInd w:val="0"/>
        <w:rPr>
          <w:rFonts w:ascii="Times New Roman" w:hAnsi="Times New Roman" w:cs="Times New Roman"/>
        </w:rPr>
      </w:pPr>
    </w:p>
    <w:p w14:paraId="7B5A2D28"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4. APPROVED SIGNATURES</w:t>
      </w:r>
      <w:r>
        <w:rPr>
          <w:rFonts w:ascii="Times New Roman" w:hAnsi="Times New Roman" w:cs="Times New Roman"/>
        </w:rPr>
        <w:t xml:space="preserve"> -</w:t>
      </w:r>
      <w:r w:rsidRPr="00E33B28">
        <w:rPr>
          <w:rFonts w:ascii="Times New Roman" w:hAnsi="Times New Roman" w:cs="Times New Roman"/>
        </w:rPr>
        <w:t xml:space="preserve"> Approvals for signa</w:t>
      </w:r>
      <w:r>
        <w:rPr>
          <w:rFonts w:ascii="Times New Roman" w:hAnsi="Times New Roman" w:cs="Times New Roman"/>
        </w:rPr>
        <w:t xml:space="preserve">tures necessary on contracts, </w:t>
      </w:r>
      <w:r w:rsidRPr="00E33B28">
        <w:rPr>
          <w:rFonts w:ascii="Times New Roman" w:hAnsi="Times New Roman" w:cs="Times New Roman"/>
        </w:rPr>
        <w:t>checks, and orders for the payment, receipt, or deposit of</w:t>
      </w:r>
      <w:r>
        <w:rPr>
          <w:rFonts w:ascii="Times New Roman" w:hAnsi="Times New Roman" w:cs="Times New Roman"/>
        </w:rPr>
        <w:t xml:space="preserve"> </w:t>
      </w:r>
      <w:r w:rsidRPr="00E33B28">
        <w:rPr>
          <w:rFonts w:ascii="Times New Roman" w:hAnsi="Times New Roman" w:cs="Times New Roman"/>
        </w:rPr>
        <w:t>money, and access to securities</w:t>
      </w:r>
      <w:r>
        <w:rPr>
          <w:rFonts w:ascii="Times New Roman" w:hAnsi="Times New Roman" w:cs="Times New Roman"/>
        </w:rPr>
        <w:t xml:space="preserve"> </w:t>
      </w:r>
      <w:r w:rsidRPr="00E33B28">
        <w:rPr>
          <w:rFonts w:ascii="Times New Roman" w:hAnsi="Times New Roman" w:cs="Times New Roman"/>
        </w:rPr>
        <w:t>of</w:t>
      </w:r>
      <w:r>
        <w:rPr>
          <w:rFonts w:ascii="Times New Roman" w:hAnsi="Times New Roman" w:cs="Times New Roman"/>
        </w:rPr>
        <w:t xml:space="preserve"> CAPS</w:t>
      </w:r>
      <w:r w:rsidRPr="00E33B28">
        <w:rPr>
          <w:rFonts w:ascii="Times New Roman" w:hAnsi="Times New Roman" w:cs="Times New Roman"/>
        </w:rPr>
        <w:t xml:space="preserve"> shall be provided by resolution of the </w:t>
      </w:r>
      <w:r w:rsidRPr="0011243D">
        <w:rPr>
          <w:rFonts w:ascii="Times New Roman" w:hAnsi="Times New Roman" w:cs="Times New Roman"/>
        </w:rPr>
        <w:t>Executive Committee.</w:t>
      </w:r>
    </w:p>
    <w:p w14:paraId="4D8362BF" w14:textId="77777777" w:rsidR="00136AA8" w:rsidRDefault="00136AA8" w:rsidP="00136AA8">
      <w:pPr>
        <w:autoSpaceDE w:val="0"/>
        <w:autoSpaceDN w:val="0"/>
        <w:adjustRightInd w:val="0"/>
        <w:rPr>
          <w:rFonts w:ascii="Times New Roman" w:hAnsi="Times New Roman" w:cs="Times New Roman"/>
        </w:rPr>
      </w:pPr>
    </w:p>
    <w:p w14:paraId="4470261C" w14:textId="77777777" w:rsidR="00136AA8" w:rsidRDefault="00136AA8" w:rsidP="00136AA8">
      <w:pPr>
        <w:autoSpaceDE w:val="0"/>
        <w:autoSpaceDN w:val="0"/>
        <w:adjustRightInd w:val="0"/>
        <w:rPr>
          <w:rFonts w:ascii="Times New Roman" w:hAnsi="Times New Roman" w:cs="Times New Roman"/>
        </w:rPr>
      </w:pPr>
      <w:r>
        <w:rPr>
          <w:rFonts w:ascii="Times New Roman" w:hAnsi="Times New Roman" w:cs="Times New Roman"/>
        </w:rPr>
        <w:t>5.</w:t>
      </w:r>
      <w:r w:rsidRPr="00E33B28">
        <w:rPr>
          <w:rFonts w:ascii="Times New Roman" w:hAnsi="Times New Roman" w:cs="Times New Roman"/>
          <w:i/>
          <w:iCs/>
        </w:rPr>
        <w:t xml:space="preserve"> </w:t>
      </w:r>
      <w:r w:rsidRPr="00E33B28">
        <w:rPr>
          <w:rFonts w:ascii="Times New Roman" w:hAnsi="Times New Roman" w:cs="Times New Roman"/>
        </w:rPr>
        <w:t>BONDING</w:t>
      </w:r>
      <w:r>
        <w:rPr>
          <w:rFonts w:ascii="Times New Roman" w:hAnsi="Times New Roman" w:cs="Times New Roman"/>
        </w:rPr>
        <w:t xml:space="preserve"> -</w:t>
      </w:r>
      <w:r w:rsidRPr="00E33B28">
        <w:rPr>
          <w:rFonts w:ascii="Times New Roman" w:hAnsi="Times New Roman" w:cs="Times New Roman"/>
        </w:rPr>
        <w:t xml:space="preserve"> All persons having access to or major res</w:t>
      </w:r>
      <w:r>
        <w:rPr>
          <w:rFonts w:ascii="Times New Roman" w:hAnsi="Times New Roman" w:cs="Times New Roman"/>
        </w:rPr>
        <w:t xml:space="preserve">ponsibility for the handling of </w:t>
      </w:r>
      <w:r w:rsidRPr="00E33B28">
        <w:rPr>
          <w:rFonts w:ascii="Times New Roman" w:hAnsi="Times New Roman" w:cs="Times New Roman"/>
        </w:rPr>
        <w:t>monies and securities of</w:t>
      </w:r>
      <w:r>
        <w:rPr>
          <w:rFonts w:ascii="Times New Roman" w:hAnsi="Times New Roman" w:cs="Times New Roman"/>
        </w:rPr>
        <w:t xml:space="preserve"> CAPS</w:t>
      </w:r>
      <w:r w:rsidRPr="00E33B28">
        <w:rPr>
          <w:rFonts w:ascii="Times New Roman" w:hAnsi="Times New Roman" w:cs="Times New Roman"/>
        </w:rPr>
        <w:t xml:space="preserve"> shall be bonded as provided by resolution of</w:t>
      </w:r>
      <w:r>
        <w:rPr>
          <w:rFonts w:ascii="Times New Roman" w:hAnsi="Times New Roman" w:cs="Times New Roman"/>
        </w:rPr>
        <w:t xml:space="preserve"> </w:t>
      </w:r>
      <w:r w:rsidRPr="00E33B28">
        <w:rPr>
          <w:rFonts w:ascii="Times New Roman" w:hAnsi="Times New Roman" w:cs="Times New Roman"/>
        </w:rPr>
        <w:t>the Board of</w:t>
      </w:r>
      <w:r>
        <w:rPr>
          <w:rFonts w:ascii="Times New Roman" w:hAnsi="Times New Roman" w:cs="Times New Roman"/>
        </w:rPr>
        <w:t xml:space="preserve"> </w:t>
      </w:r>
      <w:r w:rsidRPr="00E33B28">
        <w:rPr>
          <w:rFonts w:ascii="Times New Roman" w:hAnsi="Times New Roman" w:cs="Times New Roman"/>
        </w:rPr>
        <w:t>Directors.</w:t>
      </w:r>
    </w:p>
    <w:p w14:paraId="1D72C928" w14:textId="77777777" w:rsidR="00136AA8" w:rsidRPr="00E33B28" w:rsidRDefault="00136AA8" w:rsidP="00136AA8">
      <w:pPr>
        <w:autoSpaceDE w:val="0"/>
        <w:autoSpaceDN w:val="0"/>
        <w:adjustRightInd w:val="0"/>
        <w:rPr>
          <w:rFonts w:ascii="Times New Roman" w:hAnsi="Times New Roman" w:cs="Times New Roman"/>
        </w:rPr>
      </w:pPr>
    </w:p>
    <w:p w14:paraId="579BB3DC" w14:textId="77777777" w:rsidR="00136AA8" w:rsidRPr="00E33B2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6. INDEMNI</w:t>
      </w:r>
      <w:r>
        <w:rPr>
          <w:rFonts w:ascii="Times New Roman" w:hAnsi="Times New Roman" w:cs="Times New Roman"/>
        </w:rPr>
        <w:t xml:space="preserve">FICATION AND INSURANCE - </w:t>
      </w:r>
      <w:r w:rsidRPr="00E33B28">
        <w:rPr>
          <w:rFonts w:ascii="Times New Roman" w:hAnsi="Times New Roman" w:cs="Times New Roman"/>
        </w:rPr>
        <w:t>Indemnification and Directors and</w:t>
      </w:r>
    </w:p>
    <w:p w14:paraId="0B4FDED5" w14:textId="77777777" w:rsidR="00136AA8" w:rsidRPr="00E33B28" w:rsidRDefault="00136AA8" w:rsidP="00136AA8">
      <w:pPr>
        <w:autoSpaceDE w:val="0"/>
        <w:autoSpaceDN w:val="0"/>
        <w:adjustRightInd w:val="0"/>
        <w:rPr>
          <w:rFonts w:ascii="Times New Roman" w:hAnsi="Times New Roman" w:cs="Times New Roman"/>
        </w:rPr>
      </w:pPr>
      <w:proofErr w:type="gramStart"/>
      <w:r w:rsidRPr="00E33B28">
        <w:rPr>
          <w:rFonts w:ascii="Times New Roman" w:hAnsi="Times New Roman" w:cs="Times New Roman"/>
        </w:rPr>
        <w:t>Officers insurance shall be provided by resoluti</w:t>
      </w:r>
      <w:r>
        <w:rPr>
          <w:rFonts w:ascii="Times New Roman" w:hAnsi="Times New Roman" w:cs="Times New Roman"/>
        </w:rPr>
        <w:t xml:space="preserve">on of the Board of Directors in </w:t>
      </w:r>
      <w:r w:rsidRPr="00E33B28">
        <w:rPr>
          <w:rFonts w:ascii="Times New Roman" w:hAnsi="Times New Roman" w:cs="Times New Roman"/>
        </w:rPr>
        <w:t>accordance with the Articles of Incorporation and the laws of</w:t>
      </w:r>
      <w:r>
        <w:rPr>
          <w:rFonts w:ascii="Times New Roman" w:hAnsi="Times New Roman" w:cs="Times New Roman"/>
        </w:rPr>
        <w:t xml:space="preserve"> </w:t>
      </w:r>
      <w:r w:rsidRPr="00E33B28">
        <w:rPr>
          <w:rFonts w:ascii="Times New Roman" w:hAnsi="Times New Roman" w:cs="Times New Roman"/>
        </w:rPr>
        <w:t>the incorporating state</w:t>
      </w:r>
      <w:proofErr w:type="gramEnd"/>
      <w:r w:rsidRPr="00E33B28">
        <w:rPr>
          <w:rFonts w:ascii="Times New Roman" w:hAnsi="Times New Roman" w:cs="Times New Roman"/>
        </w:rPr>
        <w:t>.</w:t>
      </w:r>
    </w:p>
    <w:p w14:paraId="1224580A" w14:textId="77777777" w:rsidR="00136AA8" w:rsidRDefault="00136AA8" w:rsidP="00136AA8">
      <w:pPr>
        <w:autoSpaceDE w:val="0"/>
        <w:autoSpaceDN w:val="0"/>
        <w:adjustRightInd w:val="0"/>
        <w:rPr>
          <w:rFonts w:ascii="Times New Roman" w:hAnsi="Times New Roman" w:cs="Times New Roman"/>
        </w:rPr>
      </w:pPr>
    </w:p>
    <w:p w14:paraId="17523620" w14:textId="77777777" w:rsidR="00136AA8" w:rsidRPr="00E33B2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7. BUDGET</w:t>
      </w:r>
      <w:r>
        <w:rPr>
          <w:rFonts w:ascii="Times New Roman" w:hAnsi="Times New Roman" w:cs="Times New Roman"/>
        </w:rPr>
        <w:t xml:space="preserve"> -</w:t>
      </w:r>
      <w:r w:rsidRPr="00E33B28">
        <w:rPr>
          <w:rFonts w:ascii="Times New Roman" w:hAnsi="Times New Roman" w:cs="Times New Roman"/>
        </w:rPr>
        <w:t xml:space="preserve"> The annual budget of</w:t>
      </w:r>
      <w:r>
        <w:rPr>
          <w:rFonts w:ascii="Times New Roman" w:hAnsi="Times New Roman" w:cs="Times New Roman"/>
        </w:rPr>
        <w:t xml:space="preserve"> </w:t>
      </w:r>
      <w:r w:rsidRPr="00E33B28">
        <w:rPr>
          <w:rFonts w:ascii="Times New Roman" w:hAnsi="Times New Roman" w:cs="Times New Roman"/>
        </w:rPr>
        <w:t xml:space="preserve">estimated income and expenditures </w:t>
      </w:r>
      <w:proofErr w:type="gramStart"/>
      <w:r w:rsidRPr="00E33B28">
        <w:rPr>
          <w:rFonts w:ascii="Times New Roman" w:hAnsi="Times New Roman" w:cs="Times New Roman"/>
        </w:rPr>
        <w:t>shall</w:t>
      </w:r>
      <w:proofErr w:type="gramEnd"/>
      <w:r w:rsidRPr="00E33B28">
        <w:rPr>
          <w:rFonts w:ascii="Times New Roman" w:hAnsi="Times New Roman" w:cs="Times New Roman"/>
        </w:rPr>
        <w:t xml:space="preserve"> be approved</w:t>
      </w:r>
      <w:r>
        <w:rPr>
          <w:rFonts w:ascii="Times New Roman" w:hAnsi="Times New Roman" w:cs="Times New Roman"/>
        </w:rPr>
        <w:t xml:space="preserve"> </w:t>
      </w:r>
      <w:r w:rsidRPr="00E33B28">
        <w:rPr>
          <w:rFonts w:ascii="Times New Roman" w:hAnsi="Times New Roman" w:cs="Times New Roman"/>
        </w:rPr>
        <w:t>by the Board of</w:t>
      </w:r>
      <w:r>
        <w:rPr>
          <w:rFonts w:ascii="Times New Roman" w:hAnsi="Times New Roman" w:cs="Times New Roman"/>
        </w:rPr>
        <w:t xml:space="preserve"> </w:t>
      </w:r>
      <w:r w:rsidRPr="00E33B28">
        <w:rPr>
          <w:rFonts w:ascii="Times New Roman" w:hAnsi="Times New Roman" w:cs="Times New Roman"/>
        </w:rPr>
        <w:t>Directors. No expenses shall be incurred in excess of approved budget</w:t>
      </w:r>
      <w:r>
        <w:rPr>
          <w:rFonts w:ascii="Times New Roman" w:hAnsi="Times New Roman" w:cs="Times New Roman"/>
        </w:rPr>
        <w:t xml:space="preserve"> </w:t>
      </w:r>
      <w:r w:rsidRPr="00E33B28">
        <w:rPr>
          <w:rFonts w:ascii="Times New Roman" w:hAnsi="Times New Roman" w:cs="Times New Roman"/>
        </w:rPr>
        <w:t>levels</w:t>
      </w:r>
      <w:r>
        <w:rPr>
          <w:rFonts w:ascii="Times New Roman" w:hAnsi="Times New Roman" w:cs="Times New Roman"/>
        </w:rPr>
        <w:t xml:space="preserve"> </w:t>
      </w:r>
      <w:r w:rsidRPr="00E33B28">
        <w:rPr>
          <w:rFonts w:ascii="Times New Roman" w:hAnsi="Times New Roman" w:cs="Times New Roman"/>
        </w:rPr>
        <w:t>without both prior approval</w:t>
      </w:r>
      <w:r>
        <w:rPr>
          <w:rFonts w:ascii="Times New Roman" w:hAnsi="Times New Roman" w:cs="Times New Roman"/>
        </w:rPr>
        <w:t xml:space="preserve"> </w:t>
      </w:r>
      <w:r w:rsidRPr="00E33B28">
        <w:rPr>
          <w:rFonts w:ascii="Times New Roman" w:hAnsi="Times New Roman" w:cs="Times New Roman"/>
        </w:rPr>
        <w:t>of</w:t>
      </w:r>
      <w:r>
        <w:rPr>
          <w:rFonts w:ascii="Times New Roman" w:hAnsi="Times New Roman" w:cs="Times New Roman"/>
        </w:rPr>
        <w:t xml:space="preserve"> </w:t>
      </w:r>
      <w:r w:rsidRPr="00E33B28">
        <w:rPr>
          <w:rFonts w:ascii="Times New Roman" w:hAnsi="Times New Roman" w:cs="Times New Roman"/>
        </w:rPr>
        <w:t xml:space="preserve">the </w:t>
      </w:r>
      <w:r w:rsidRPr="0011243D">
        <w:rPr>
          <w:rFonts w:ascii="Times New Roman" w:hAnsi="Times New Roman" w:cs="Times New Roman"/>
        </w:rPr>
        <w:t>Executive Committee and notice to the</w:t>
      </w:r>
      <w:r>
        <w:rPr>
          <w:rFonts w:ascii="Times New Roman" w:hAnsi="Times New Roman" w:cs="Times New Roman"/>
        </w:rPr>
        <w:t xml:space="preserve"> Board of </w:t>
      </w:r>
      <w:r w:rsidRPr="00E33B28">
        <w:rPr>
          <w:rFonts w:ascii="Times New Roman" w:hAnsi="Times New Roman" w:cs="Times New Roman"/>
        </w:rPr>
        <w:t>Directors.</w:t>
      </w:r>
    </w:p>
    <w:p w14:paraId="47F32FD5" w14:textId="77777777" w:rsidR="00136AA8" w:rsidRDefault="00136AA8" w:rsidP="00136AA8">
      <w:pPr>
        <w:autoSpaceDE w:val="0"/>
        <w:autoSpaceDN w:val="0"/>
        <w:adjustRightInd w:val="0"/>
        <w:rPr>
          <w:rFonts w:ascii="Times New Roman" w:hAnsi="Times New Roman" w:cs="Times New Roman"/>
        </w:rPr>
      </w:pPr>
    </w:p>
    <w:p w14:paraId="577EDFC9" w14:textId="77777777" w:rsidR="00136AA8" w:rsidRPr="00E33B2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8. CONTRACT AND DEBTS</w:t>
      </w:r>
      <w:r>
        <w:rPr>
          <w:rFonts w:ascii="Times New Roman" w:hAnsi="Times New Roman" w:cs="Times New Roman"/>
        </w:rPr>
        <w:t xml:space="preserve"> -</w:t>
      </w:r>
      <w:r w:rsidRPr="00E33B28">
        <w:rPr>
          <w:rFonts w:ascii="Times New Roman" w:hAnsi="Times New Roman" w:cs="Times New Roman"/>
        </w:rPr>
        <w:t xml:space="preserve"> Contracts may be entered</w:t>
      </w:r>
      <w:r>
        <w:rPr>
          <w:rFonts w:ascii="Times New Roman" w:hAnsi="Times New Roman" w:cs="Times New Roman"/>
        </w:rPr>
        <w:t xml:space="preserve"> into or debts incurred only as </w:t>
      </w:r>
      <w:r w:rsidRPr="00E33B28">
        <w:rPr>
          <w:rFonts w:ascii="Times New Roman" w:hAnsi="Times New Roman" w:cs="Times New Roman"/>
        </w:rPr>
        <w:t>directed</w:t>
      </w:r>
      <w:r>
        <w:rPr>
          <w:rFonts w:ascii="Times New Roman" w:hAnsi="Times New Roman" w:cs="Times New Roman"/>
        </w:rPr>
        <w:t xml:space="preserve"> </w:t>
      </w:r>
      <w:r w:rsidRPr="00E33B28">
        <w:rPr>
          <w:rFonts w:ascii="Times New Roman" w:hAnsi="Times New Roman" w:cs="Times New Roman"/>
        </w:rPr>
        <w:t>by resolution of</w:t>
      </w:r>
      <w:r>
        <w:rPr>
          <w:rFonts w:ascii="Times New Roman" w:hAnsi="Times New Roman" w:cs="Times New Roman"/>
        </w:rPr>
        <w:t xml:space="preserve"> </w:t>
      </w:r>
      <w:r w:rsidRPr="00E33B28">
        <w:rPr>
          <w:rFonts w:ascii="Times New Roman" w:hAnsi="Times New Roman" w:cs="Times New Roman"/>
        </w:rPr>
        <w:t xml:space="preserve">the </w:t>
      </w:r>
      <w:r w:rsidRPr="009203FF">
        <w:rPr>
          <w:rFonts w:ascii="Times New Roman" w:hAnsi="Times New Roman" w:cs="Times New Roman"/>
        </w:rPr>
        <w:t>Executive Committee after general authorization from the</w:t>
      </w:r>
    </w:p>
    <w:p w14:paraId="395C00F4" w14:textId="77777777" w:rsidR="00136AA8" w:rsidRPr="00E33B28" w:rsidRDefault="00136AA8" w:rsidP="00136AA8">
      <w:pPr>
        <w:autoSpaceDE w:val="0"/>
        <w:autoSpaceDN w:val="0"/>
        <w:adjustRightInd w:val="0"/>
        <w:rPr>
          <w:rFonts w:ascii="Times New Roman" w:hAnsi="Times New Roman" w:cs="Times New Roman"/>
        </w:rPr>
      </w:pPr>
      <w:proofErr w:type="gramStart"/>
      <w:r w:rsidRPr="00E33B28">
        <w:rPr>
          <w:rFonts w:ascii="Times New Roman" w:hAnsi="Times New Roman" w:cs="Times New Roman"/>
        </w:rPr>
        <w:t>Board of</w:t>
      </w:r>
      <w:r>
        <w:rPr>
          <w:rFonts w:ascii="Times New Roman" w:hAnsi="Times New Roman" w:cs="Times New Roman"/>
        </w:rPr>
        <w:t xml:space="preserve"> </w:t>
      </w:r>
      <w:r w:rsidRPr="00E33B28">
        <w:rPr>
          <w:rFonts w:ascii="Times New Roman" w:hAnsi="Times New Roman" w:cs="Times New Roman"/>
        </w:rPr>
        <w:t>Directors.</w:t>
      </w:r>
      <w:proofErr w:type="gramEnd"/>
    </w:p>
    <w:p w14:paraId="199D6FCD" w14:textId="77777777" w:rsidR="00136AA8" w:rsidRDefault="00136AA8" w:rsidP="00136AA8">
      <w:pPr>
        <w:autoSpaceDE w:val="0"/>
        <w:autoSpaceDN w:val="0"/>
        <w:adjustRightInd w:val="0"/>
        <w:rPr>
          <w:rFonts w:ascii="Times New Roman" w:hAnsi="Times New Roman" w:cs="Times New Roman"/>
        </w:rPr>
      </w:pPr>
    </w:p>
    <w:p w14:paraId="47D6D92C"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9. PROPERTY</w:t>
      </w:r>
      <w:r>
        <w:rPr>
          <w:rFonts w:ascii="Times New Roman" w:hAnsi="Times New Roman" w:cs="Times New Roman"/>
        </w:rPr>
        <w:t xml:space="preserve"> -</w:t>
      </w:r>
      <w:r w:rsidRPr="00E33B28">
        <w:rPr>
          <w:rFonts w:ascii="Times New Roman" w:hAnsi="Times New Roman" w:cs="Times New Roman"/>
        </w:rPr>
        <w:t xml:space="preserve"> Title to all property shall be held in the name of</w:t>
      </w:r>
      <w:r>
        <w:rPr>
          <w:rFonts w:ascii="Times New Roman" w:hAnsi="Times New Roman" w:cs="Times New Roman"/>
        </w:rPr>
        <w:t xml:space="preserve"> CAPS</w:t>
      </w:r>
      <w:r w:rsidRPr="00E33B28">
        <w:rPr>
          <w:rFonts w:ascii="Times New Roman" w:hAnsi="Times New Roman" w:cs="Times New Roman"/>
        </w:rPr>
        <w:t>, unless</w:t>
      </w:r>
      <w:r>
        <w:rPr>
          <w:rFonts w:ascii="Times New Roman" w:hAnsi="Times New Roman" w:cs="Times New Roman"/>
        </w:rPr>
        <w:t xml:space="preserve"> </w:t>
      </w:r>
      <w:r w:rsidRPr="00E33B28">
        <w:rPr>
          <w:rFonts w:ascii="Times New Roman" w:hAnsi="Times New Roman" w:cs="Times New Roman"/>
        </w:rPr>
        <w:t>otherwise approved by the Board of Directors.</w:t>
      </w:r>
    </w:p>
    <w:p w14:paraId="185654B0" w14:textId="77777777" w:rsidR="00136AA8" w:rsidRPr="00E33B28" w:rsidRDefault="00136AA8" w:rsidP="00136AA8">
      <w:pPr>
        <w:autoSpaceDE w:val="0"/>
        <w:autoSpaceDN w:val="0"/>
        <w:adjustRightInd w:val="0"/>
        <w:rPr>
          <w:rFonts w:ascii="Times New Roman" w:hAnsi="Times New Roman" w:cs="Times New Roman"/>
        </w:rPr>
      </w:pPr>
    </w:p>
    <w:p w14:paraId="42FBA666"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10. INVESTMENT. The treasurer shall invest the funds of</w:t>
      </w:r>
      <w:r>
        <w:rPr>
          <w:rFonts w:ascii="Times New Roman" w:hAnsi="Times New Roman" w:cs="Times New Roman"/>
        </w:rPr>
        <w:t xml:space="preserve"> CAPS</w:t>
      </w:r>
      <w:r w:rsidRPr="00E33B28">
        <w:rPr>
          <w:rFonts w:ascii="Times New Roman" w:hAnsi="Times New Roman" w:cs="Times New Roman"/>
        </w:rPr>
        <w:t xml:space="preserve"> in</w:t>
      </w:r>
      <w:r>
        <w:rPr>
          <w:rFonts w:ascii="Times New Roman" w:hAnsi="Times New Roman" w:cs="Times New Roman"/>
        </w:rPr>
        <w:t xml:space="preserve"> </w:t>
      </w:r>
      <w:r w:rsidRPr="00E33B28">
        <w:rPr>
          <w:rFonts w:ascii="Times New Roman" w:hAnsi="Times New Roman" w:cs="Times New Roman"/>
        </w:rPr>
        <w:t>accordance with the direction of the Board of</w:t>
      </w:r>
      <w:r>
        <w:rPr>
          <w:rFonts w:ascii="Times New Roman" w:hAnsi="Times New Roman" w:cs="Times New Roman"/>
        </w:rPr>
        <w:t xml:space="preserve"> D</w:t>
      </w:r>
      <w:r w:rsidRPr="00E33B28">
        <w:rPr>
          <w:rFonts w:ascii="Times New Roman" w:hAnsi="Times New Roman" w:cs="Times New Roman"/>
        </w:rPr>
        <w:t>irectors or any Committee of</w:t>
      </w:r>
      <w:r>
        <w:rPr>
          <w:rFonts w:ascii="Times New Roman" w:hAnsi="Times New Roman" w:cs="Times New Roman"/>
        </w:rPr>
        <w:t xml:space="preserve"> the Board </w:t>
      </w:r>
      <w:r w:rsidRPr="00E33B28">
        <w:rPr>
          <w:rFonts w:ascii="Times New Roman" w:hAnsi="Times New Roman" w:cs="Times New Roman"/>
        </w:rPr>
        <w:t>appointed for such purpose.</w:t>
      </w:r>
    </w:p>
    <w:p w14:paraId="4B2B7550" w14:textId="77777777" w:rsidR="00136AA8" w:rsidRPr="00E33B28" w:rsidRDefault="00136AA8" w:rsidP="00136AA8">
      <w:pPr>
        <w:autoSpaceDE w:val="0"/>
        <w:autoSpaceDN w:val="0"/>
        <w:adjustRightInd w:val="0"/>
        <w:rPr>
          <w:rFonts w:ascii="Times New Roman" w:hAnsi="Times New Roman" w:cs="Times New Roman"/>
        </w:rPr>
      </w:pPr>
    </w:p>
    <w:p w14:paraId="5D406B3B" w14:textId="77777777" w:rsidR="00136AA8" w:rsidRPr="00E33B2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11. AUDITS. A certified public accountant or other inde</w:t>
      </w:r>
      <w:r>
        <w:rPr>
          <w:rFonts w:ascii="Times New Roman" w:hAnsi="Times New Roman" w:cs="Times New Roman"/>
        </w:rPr>
        <w:t xml:space="preserve">pendent public accountant shall </w:t>
      </w:r>
      <w:r w:rsidRPr="00E33B28">
        <w:rPr>
          <w:rFonts w:ascii="Times New Roman" w:hAnsi="Times New Roman" w:cs="Times New Roman"/>
        </w:rPr>
        <w:t xml:space="preserve">be retained by the </w:t>
      </w:r>
      <w:r w:rsidRPr="009203FF">
        <w:rPr>
          <w:rFonts w:ascii="Times New Roman" w:hAnsi="Times New Roman" w:cs="Times New Roman"/>
        </w:rPr>
        <w:t>Board of Directors</w:t>
      </w:r>
      <w:r w:rsidRPr="00E33B28">
        <w:rPr>
          <w:rFonts w:ascii="Times New Roman" w:hAnsi="Times New Roman" w:cs="Times New Roman"/>
        </w:rPr>
        <w:t xml:space="preserve"> to make an examination of</w:t>
      </w:r>
      <w:r>
        <w:rPr>
          <w:rFonts w:ascii="Times New Roman" w:hAnsi="Times New Roman" w:cs="Times New Roman"/>
        </w:rPr>
        <w:t xml:space="preserve"> </w:t>
      </w:r>
      <w:r w:rsidRPr="00E33B28">
        <w:rPr>
          <w:rFonts w:ascii="Times New Roman" w:hAnsi="Times New Roman" w:cs="Times New Roman"/>
        </w:rPr>
        <w:t>the financial</w:t>
      </w:r>
      <w:r>
        <w:rPr>
          <w:rFonts w:ascii="Times New Roman" w:hAnsi="Times New Roman" w:cs="Times New Roman"/>
        </w:rPr>
        <w:t xml:space="preserve"> </w:t>
      </w:r>
      <w:r w:rsidRPr="00E33B28">
        <w:rPr>
          <w:rFonts w:ascii="Times New Roman" w:hAnsi="Times New Roman" w:cs="Times New Roman"/>
        </w:rPr>
        <w:t xml:space="preserve">accounts of the organization. </w:t>
      </w:r>
      <w:r>
        <w:rPr>
          <w:rFonts w:ascii="Times New Roman" w:hAnsi="Times New Roman" w:cs="Times New Roman"/>
        </w:rPr>
        <w:t xml:space="preserve">The engagement should specify the fiscal year examined and the </w:t>
      </w:r>
      <w:r w:rsidRPr="00E33B28">
        <w:rPr>
          <w:rFonts w:ascii="Times New Roman" w:hAnsi="Times New Roman" w:cs="Times New Roman"/>
        </w:rPr>
        <w:t>report of</w:t>
      </w:r>
      <w:r>
        <w:rPr>
          <w:rFonts w:ascii="Times New Roman" w:hAnsi="Times New Roman" w:cs="Times New Roman"/>
        </w:rPr>
        <w:t xml:space="preserve"> </w:t>
      </w:r>
      <w:r w:rsidRPr="00E33B28">
        <w:rPr>
          <w:rFonts w:ascii="Times New Roman" w:hAnsi="Times New Roman" w:cs="Times New Roman"/>
        </w:rPr>
        <w:t>th</w:t>
      </w:r>
      <w:r>
        <w:rPr>
          <w:rFonts w:ascii="Times New Roman" w:hAnsi="Times New Roman" w:cs="Times New Roman"/>
        </w:rPr>
        <w:t>e</w:t>
      </w:r>
      <w:r w:rsidRPr="00E33B28">
        <w:rPr>
          <w:rFonts w:ascii="Times New Roman" w:hAnsi="Times New Roman" w:cs="Times New Roman"/>
        </w:rPr>
        <w:t xml:space="preserve"> examination shall be submitted to the</w:t>
      </w:r>
      <w:r>
        <w:rPr>
          <w:rFonts w:ascii="Times New Roman" w:hAnsi="Times New Roman" w:cs="Times New Roman"/>
        </w:rPr>
        <w:t xml:space="preserve"> </w:t>
      </w:r>
      <w:r w:rsidRPr="00E33B28">
        <w:rPr>
          <w:rFonts w:ascii="Times New Roman" w:hAnsi="Times New Roman" w:cs="Times New Roman"/>
        </w:rPr>
        <w:t>Board of</w:t>
      </w:r>
      <w:r>
        <w:rPr>
          <w:rFonts w:ascii="Times New Roman" w:hAnsi="Times New Roman" w:cs="Times New Roman"/>
        </w:rPr>
        <w:t xml:space="preserve"> </w:t>
      </w:r>
      <w:r w:rsidRPr="00E33B28">
        <w:rPr>
          <w:rFonts w:ascii="Times New Roman" w:hAnsi="Times New Roman" w:cs="Times New Roman"/>
        </w:rPr>
        <w:t>Directors.</w:t>
      </w:r>
    </w:p>
    <w:p w14:paraId="0B5EA93A" w14:textId="77777777" w:rsidR="00136AA8" w:rsidRDefault="00136AA8" w:rsidP="00136AA8">
      <w:pPr>
        <w:autoSpaceDE w:val="0"/>
        <w:autoSpaceDN w:val="0"/>
        <w:adjustRightInd w:val="0"/>
        <w:rPr>
          <w:rFonts w:ascii="Times New Roman" w:hAnsi="Times New Roman" w:cs="Times New Roman"/>
        </w:rPr>
      </w:pPr>
    </w:p>
    <w:p w14:paraId="498ED409" w14:textId="77777777" w:rsidR="00136AA8" w:rsidRDefault="00136AA8" w:rsidP="00136AA8">
      <w:pPr>
        <w:autoSpaceDE w:val="0"/>
        <w:autoSpaceDN w:val="0"/>
        <w:adjustRightInd w:val="0"/>
        <w:rPr>
          <w:rFonts w:ascii="Times New Roman" w:hAnsi="Times New Roman" w:cs="Times New Roman"/>
        </w:rPr>
      </w:pPr>
      <w:r w:rsidRPr="00E33B28">
        <w:rPr>
          <w:rFonts w:ascii="Times New Roman" w:hAnsi="Times New Roman" w:cs="Times New Roman"/>
        </w:rPr>
        <w:t>12. EMPLOYMENT. Subject to the approval of</w:t>
      </w:r>
      <w:r>
        <w:rPr>
          <w:rFonts w:ascii="Times New Roman" w:hAnsi="Times New Roman" w:cs="Times New Roman"/>
        </w:rPr>
        <w:t xml:space="preserve"> </w:t>
      </w:r>
      <w:r w:rsidRPr="00E33B28">
        <w:rPr>
          <w:rFonts w:ascii="Times New Roman" w:hAnsi="Times New Roman" w:cs="Times New Roman"/>
        </w:rPr>
        <w:t xml:space="preserve">the Board, </w:t>
      </w:r>
      <w:r>
        <w:rPr>
          <w:rFonts w:ascii="Times New Roman" w:hAnsi="Times New Roman" w:cs="Times New Roman"/>
        </w:rPr>
        <w:t>CAPS</w:t>
      </w:r>
      <w:r w:rsidRPr="00E33B28">
        <w:rPr>
          <w:rFonts w:ascii="Times New Roman" w:hAnsi="Times New Roman" w:cs="Times New Roman"/>
        </w:rPr>
        <w:t xml:space="preserve"> may</w:t>
      </w:r>
      <w:r>
        <w:rPr>
          <w:rFonts w:ascii="Times New Roman" w:hAnsi="Times New Roman" w:cs="Times New Roman"/>
        </w:rPr>
        <w:t xml:space="preserve"> employ persons and </w:t>
      </w:r>
      <w:r w:rsidRPr="00E33B28">
        <w:rPr>
          <w:rFonts w:ascii="Times New Roman" w:hAnsi="Times New Roman" w:cs="Times New Roman"/>
        </w:rPr>
        <w:t>retain</w:t>
      </w:r>
      <w:r>
        <w:rPr>
          <w:rFonts w:ascii="Times New Roman" w:hAnsi="Times New Roman" w:cs="Times New Roman"/>
        </w:rPr>
        <w:t xml:space="preserve"> </w:t>
      </w:r>
      <w:r w:rsidRPr="00E33B28">
        <w:rPr>
          <w:rFonts w:ascii="Times New Roman" w:hAnsi="Times New Roman" w:cs="Times New Roman"/>
        </w:rPr>
        <w:t xml:space="preserve">services necessary for it to </w:t>
      </w:r>
      <w:r>
        <w:rPr>
          <w:rFonts w:ascii="Times New Roman" w:hAnsi="Times New Roman" w:cs="Times New Roman"/>
        </w:rPr>
        <w:t>carry out its responsibilities.</w:t>
      </w:r>
    </w:p>
    <w:p w14:paraId="07693F6E" w14:textId="77777777" w:rsidR="00136AA8" w:rsidRPr="00E33B28" w:rsidRDefault="00136AA8" w:rsidP="00136AA8">
      <w:pPr>
        <w:autoSpaceDE w:val="0"/>
        <w:autoSpaceDN w:val="0"/>
        <w:adjustRightInd w:val="0"/>
        <w:rPr>
          <w:rFonts w:ascii="Times New Roman" w:hAnsi="Times New Roman" w:cs="Times New Roman"/>
        </w:rPr>
      </w:pPr>
    </w:p>
    <w:p w14:paraId="6BB3107C" w14:textId="77777777" w:rsidR="00136AA8" w:rsidRDefault="00136AA8" w:rsidP="00136AA8">
      <w:pPr>
        <w:autoSpaceDE w:val="0"/>
        <w:autoSpaceDN w:val="0"/>
        <w:adjustRightInd w:val="0"/>
        <w:jc w:val="center"/>
        <w:rPr>
          <w:rFonts w:ascii="Times New Roman" w:hAnsi="Times New Roman" w:cs="Times New Roman"/>
          <w:b/>
          <w:bCs/>
        </w:rPr>
      </w:pPr>
      <w:r w:rsidRPr="00E33B28">
        <w:rPr>
          <w:rFonts w:ascii="Times New Roman" w:hAnsi="Times New Roman" w:cs="Times New Roman"/>
          <w:b/>
          <w:bCs/>
        </w:rPr>
        <w:t>ARTICLE XII</w:t>
      </w:r>
      <w:r>
        <w:rPr>
          <w:rFonts w:ascii="Times New Roman" w:hAnsi="Times New Roman" w:cs="Times New Roman"/>
          <w:b/>
          <w:bCs/>
        </w:rPr>
        <w:t>I</w:t>
      </w:r>
      <w:r w:rsidRPr="00E33B28">
        <w:rPr>
          <w:rFonts w:ascii="Times New Roman" w:hAnsi="Times New Roman" w:cs="Times New Roman"/>
          <w:b/>
          <w:bCs/>
        </w:rPr>
        <w:t xml:space="preserve"> </w:t>
      </w:r>
      <w:r w:rsidRPr="00E33B28">
        <w:rPr>
          <w:rFonts w:ascii="Times New Roman" w:hAnsi="Times New Roman" w:cs="Times New Roman"/>
        </w:rPr>
        <w:t xml:space="preserve">- </w:t>
      </w:r>
      <w:r w:rsidRPr="00E33B28">
        <w:rPr>
          <w:rFonts w:ascii="Times New Roman" w:hAnsi="Times New Roman" w:cs="Times New Roman"/>
          <w:b/>
          <w:bCs/>
        </w:rPr>
        <w:t>PARLIAMENTARY AUTHORITY</w:t>
      </w:r>
    </w:p>
    <w:p w14:paraId="4F8C67B9" w14:textId="77777777" w:rsidR="00136AA8" w:rsidRPr="00E33B28" w:rsidRDefault="00136AA8" w:rsidP="00136AA8">
      <w:pPr>
        <w:autoSpaceDE w:val="0"/>
        <w:autoSpaceDN w:val="0"/>
        <w:adjustRightInd w:val="0"/>
        <w:rPr>
          <w:rFonts w:ascii="Times New Roman" w:hAnsi="Times New Roman" w:cs="Times New Roman"/>
          <w:b/>
          <w:bCs/>
        </w:rPr>
      </w:pPr>
    </w:p>
    <w:p w14:paraId="5873F5A7" w14:textId="77777777" w:rsidR="00136AA8" w:rsidRDefault="00136AA8" w:rsidP="00136AA8">
      <w:pPr>
        <w:autoSpaceDE w:val="0"/>
        <w:autoSpaceDN w:val="0"/>
        <w:adjustRightInd w:val="0"/>
        <w:rPr>
          <w:rFonts w:ascii="Times New Roman" w:hAnsi="Times New Roman" w:cs="Times New Roman"/>
        </w:rPr>
      </w:pPr>
      <w:proofErr w:type="gramStart"/>
      <w:r w:rsidRPr="00E33B28">
        <w:rPr>
          <w:rFonts w:ascii="Times New Roman" w:hAnsi="Times New Roman" w:cs="Times New Roman"/>
        </w:rPr>
        <w:t>All meetings shall be conducted in a manner that will allow fullest possible partici</w:t>
      </w:r>
      <w:r>
        <w:rPr>
          <w:rFonts w:ascii="Times New Roman" w:hAnsi="Times New Roman" w:cs="Times New Roman"/>
        </w:rPr>
        <w:t xml:space="preserve">pation </w:t>
      </w:r>
      <w:r w:rsidRPr="00E33B28">
        <w:rPr>
          <w:rFonts w:ascii="Times New Roman" w:hAnsi="Times New Roman" w:cs="Times New Roman"/>
        </w:rPr>
        <w:t>by the members</w:t>
      </w:r>
      <w:proofErr w:type="gramEnd"/>
      <w:r w:rsidRPr="00E33B28">
        <w:rPr>
          <w:rFonts w:ascii="Times New Roman" w:hAnsi="Times New Roman" w:cs="Times New Roman"/>
        </w:rPr>
        <w:t>. In the event of a dispute, Robert’s Rule of Order, newly revised, shall</w:t>
      </w:r>
      <w:r>
        <w:rPr>
          <w:rFonts w:ascii="Times New Roman" w:hAnsi="Times New Roman" w:cs="Times New Roman"/>
        </w:rPr>
        <w:t xml:space="preserve"> </w:t>
      </w:r>
      <w:r w:rsidRPr="00E33B28">
        <w:rPr>
          <w:rFonts w:ascii="Times New Roman" w:hAnsi="Times New Roman" w:cs="Times New Roman"/>
        </w:rPr>
        <w:t>be the parliamentary authority governing the meetings of the Board of</w:t>
      </w:r>
      <w:r>
        <w:rPr>
          <w:rFonts w:ascii="Times New Roman" w:hAnsi="Times New Roman" w:cs="Times New Roman"/>
        </w:rPr>
        <w:t xml:space="preserve"> </w:t>
      </w:r>
      <w:r w:rsidRPr="00E33B28">
        <w:rPr>
          <w:rFonts w:ascii="Times New Roman" w:hAnsi="Times New Roman" w:cs="Times New Roman"/>
        </w:rPr>
        <w:t>Directors, the</w:t>
      </w:r>
      <w:r>
        <w:rPr>
          <w:rFonts w:ascii="Times New Roman" w:hAnsi="Times New Roman" w:cs="Times New Roman"/>
        </w:rPr>
        <w:t xml:space="preserve"> </w:t>
      </w:r>
      <w:r w:rsidRPr="00E33B28">
        <w:rPr>
          <w:rFonts w:ascii="Times New Roman" w:hAnsi="Times New Roman" w:cs="Times New Roman"/>
        </w:rPr>
        <w:t>Executive Committee, and all committees, subject to the laws of the incorporating state,</w:t>
      </w:r>
      <w:r>
        <w:rPr>
          <w:rFonts w:ascii="Times New Roman" w:hAnsi="Times New Roman" w:cs="Times New Roman"/>
        </w:rPr>
        <w:t xml:space="preserve"> </w:t>
      </w:r>
      <w:r w:rsidRPr="00E33B28">
        <w:rPr>
          <w:rFonts w:ascii="Times New Roman" w:hAnsi="Times New Roman" w:cs="Times New Roman"/>
        </w:rPr>
        <w:t>the Articles of</w:t>
      </w:r>
      <w:r>
        <w:rPr>
          <w:rFonts w:ascii="Times New Roman" w:hAnsi="Times New Roman" w:cs="Times New Roman"/>
        </w:rPr>
        <w:t xml:space="preserve"> </w:t>
      </w:r>
      <w:r w:rsidRPr="00E33B28">
        <w:rPr>
          <w:rFonts w:ascii="Times New Roman" w:hAnsi="Times New Roman" w:cs="Times New Roman"/>
        </w:rPr>
        <w:t xml:space="preserve">Incorporation, these Bylaws, and any special rules of order adopted by </w:t>
      </w:r>
      <w:r>
        <w:rPr>
          <w:rFonts w:ascii="Times New Roman" w:hAnsi="Times New Roman" w:cs="Times New Roman"/>
        </w:rPr>
        <w:t>CAPS</w:t>
      </w:r>
      <w:r w:rsidRPr="00E33B28">
        <w:rPr>
          <w:rFonts w:ascii="Times New Roman" w:hAnsi="Times New Roman" w:cs="Times New Roman"/>
        </w:rPr>
        <w:t>.</w:t>
      </w:r>
    </w:p>
    <w:p w14:paraId="73A3F283" w14:textId="77777777" w:rsidR="00136AA8" w:rsidRPr="00E33B28" w:rsidRDefault="00136AA8" w:rsidP="00136AA8">
      <w:pPr>
        <w:autoSpaceDE w:val="0"/>
        <w:autoSpaceDN w:val="0"/>
        <w:adjustRightInd w:val="0"/>
        <w:rPr>
          <w:rFonts w:ascii="Times New Roman" w:hAnsi="Times New Roman" w:cs="Times New Roman"/>
        </w:rPr>
      </w:pPr>
    </w:p>
    <w:p w14:paraId="739B8C8A" w14:textId="77777777" w:rsidR="00136AA8" w:rsidRDefault="00136AA8" w:rsidP="00136AA8">
      <w:pPr>
        <w:autoSpaceDE w:val="0"/>
        <w:autoSpaceDN w:val="0"/>
        <w:adjustRightInd w:val="0"/>
        <w:jc w:val="center"/>
        <w:rPr>
          <w:rFonts w:ascii="Times New Roman" w:hAnsi="Times New Roman" w:cs="Times New Roman"/>
        </w:rPr>
      </w:pPr>
      <w:r w:rsidRPr="00E33B28">
        <w:rPr>
          <w:rFonts w:ascii="Times New Roman" w:hAnsi="Times New Roman" w:cs="Times New Roman"/>
          <w:b/>
          <w:bCs/>
        </w:rPr>
        <w:t>ARTICLE XI</w:t>
      </w:r>
      <w:r>
        <w:rPr>
          <w:rFonts w:ascii="Times New Roman" w:hAnsi="Times New Roman" w:cs="Times New Roman"/>
          <w:b/>
          <w:bCs/>
        </w:rPr>
        <w:t>V</w:t>
      </w:r>
      <w:r w:rsidRPr="00E33B28">
        <w:rPr>
          <w:rFonts w:ascii="Times New Roman" w:hAnsi="Times New Roman" w:cs="Times New Roman"/>
          <w:b/>
          <w:bCs/>
        </w:rPr>
        <w:t xml:space="preserve"> </w:t>
      </w:r>
      <w:r w:rsidRPr="009203FF">
        <w:rPr>
          <w:rFonts w:ascii="Times New Roman" w:hAnsi="Times New Roman" w:cs="Times New Roman"/>
          <w:b/>
        </w:rPr>
        <w:t>– AMENDMENTS</w:t>
      </w:r>
    </w:p>
    <w:p w14:paraId="316B7B33" w14:textId="77777777" w:rsidR="00136AA8" w:rsidRPr="00E33B28" w:rsidRDefault="00136AA8" w:rsidP="00136AA8">
      <w:pPr>
        <w:autoSpaceDE w:val="0"/>
        <w:autoSpaceDN w:val="0"/>
        <w:adjustRightInd w:val="0"/>
        <w:rPr>
          <w:rFonts w:ascii="Times New Roman" w:hAnsi="Times New Roman" w:cs="Times New Roman"/>
        </w:rPr>
      </w:pPr>
    </w:p>
    <w:p w14:paraId="0362311E" w14:textId="77777777" w:rsidR="00136AA8" w:rsidRPr="00E33B28" w:rsidRDefault="00136AA8" w:rsidP="00136AA8">
      <w:pPr>
        <w:autoSpaceDE w:val="0"/>
        <w:autoSpaceDN w:val="0"/>
        <w:adjustRightInd w:val="0"/>
        <w:rPr>
          <w:rFonts w:ascii="Times New Roman" w:hAnsi="Times New Roman" w:cs="Times New Roman"/>
        </w:rPr>
      </w:pPr>
      <w:r>
        <w:rPr>
          <w:rFonts w:ascii="Times New Roman" w:hAnsi="Times New Roman" w:cs="Times New Roman"/>
        </w:rPr>
        <w:t xml:space="preserve">These Bylaws may be amended by a two-thirds vote of the Board of Directors at any </w:t>
      </w:r>
      <w:proofErr w:type="gramStart"/>
      <w:r>
        <w:rPr>
          <w:rFonts w:ascii="Times New Roman" w:hAnsi="Times New Roman" w:cs="Times New Roman"/>
        </w:rPr>
        <w:t>duly-noticed</w:t>
      </w:r>
      <w:proofErr w:type="gramEnd"/>
      <w:r>
        <w:rPr>
          <w:rFonts w:ascii="Times New Roman" w:hAnsi="Times New Roman" w:cs="Times New Roman"/>
        </w:rPr>
        <w:t xml:space="preserve"> meeting, except that any changes to Article IV of these Bylaws shall require unanimous approval.</w:t>
      </w:r>
    </w:p>
    <w:p w14:paraId="6902FA5A" w14:textId="77777777" w:rsidR="00136AA8" w:rsidRDefault="00136AA8" w:rsidP="00136AA8"/>
    <w:p w14:paraId="338A28A6" w14:textId="4022884D" w:rsidR="00761133" w:rsidRDefault="00761133" w:rsidP="00761133">
      <w:pPr>
        <w:autoSpaceDE w:val="0"/>
        <w:autoSpaceDN w:val="0"/>
        <w:adjustRightInd w:val="0"/>
        <w:jc w:val="center"/>
        <w:rPr>
          <w:rFonts w:ascii="Times New Roman" w:hAnsi="Times New Roman" w:cs="Times New Roman"/>
          <w:b/>
          <w:bCs/>
        </w:rPr>
      </w:pPr>
    </w:p>
    <w:p w14:paraId="564632DB" w14:textId="77777777" w:rsidR="00761133" w:rsidRPr="00E33B28" w:rsidRDefault="00761133" w:rsidP="00761133">
      <w:pPr>
        <w:autoSpaceDE w:val="0"/>
        <w:autoSpaceDN w:val="0"/>
        <w:adjustRightInd w:val="0"/>
        <w:jc w:val="center"/>
        <w:rPr>
          <w:rFonts w:ascii="Times New Roman" w:hAnsi="Times New Roman" w:cs="Times New Roman"/>
          <w:b/>
          <w:bCs/>
        </w:rPr>
      </w:pPr>
    </w:p>
    <w:p w14:paraId="5E8AE6F1" w14:textId="77777777" w:rsidR="009E18E6" w:rsidRDefault="009E18E6"/>
    <w:sectPr w:rsidR="009E18E6" w:rsidSect="00572F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5"/>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01"/>
    <w:rsid w:val="00032D7B"/>
    <w:rsid w:val="0010549C"/>
    <w:rsid w:val="00136AA8"/>
    <w:rsid w:val="001A4B44"/>
    <w:rsid w:val="002610DD"/>
    <w:rsid w:val="002A5AFC"/>
    <w:rsid w:val="00301D86"/>
    <w:rsid w:val="003C253F"/>
    <w:rsid w:val="003F64B6"/>
    <w:rsid w:val="00453701"/>
    <w:rsid w:val="00572F01"/>
    <w:rsid w:val="005F2BC7"/>
    <w:rsid w:val="00631100"/>
    <w:rsid w:val="00636654"/>
    <w:rsid w:val="00761133"/>
    <w:rsid w:val="007D7520"/>
    <w:rsid w:val="009D4481"/>
    <w:rsid w:val="009E18E6"/>
    <w:rsid w:val="00A34BE8"/>
    <w:rsid w:val="00A708EF"/>
    <w:rsid w:val="00A73CAF"/>
    <w:rsid w:val="00C01785"/>
    <w:rsid w:val="00C50C26"/>
    <w:rsid w:val="00CE7225"/>
    <w:rsid w:val="00D70EB0"/>
    <w:rsid w:val="00DC43AD"/>
    <w:rsid w:val="00DF5B80"/>
    <w:rsid w:val="00E5706D"/>
    <w:rsid w:val="00EF5010"/>
    <w:rsid w:val="00FE6D04"/>
    <w:rsid w:val="00FF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EB8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4539</Words>
  <Characters>25873</Characters>
  <Application>Microsoft Macintosh Word</Application>
  <DocSecurity>0</DocSecurity>
  <Lines>215</Lines>
  <Paragraphs>60</Paragraphs>
  <ScaleCrop>false</ScaleCrop>
  <Company>Sustainable Futures Communications, LLC</Company>
  <LinksUpToDate>false</LinksUpToDate>
  <CharactersWithSpaces>30352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Griffiths</dc:creator>
  <cp:keywords/>
  <dc:description/>
  <cp:lastModifiedBy>Dan Griffiths</cp:lastModifiedBy>
  <cp:revision>8</cp:revision>
  <dcterms:created xsi:type="dcterms:W3CDTF">2016-09-14T17:07:00Z</dcterms:created>
  <dcterms:modified xsi:type="dcterms:W3CDTF">2016-10-04T19:46:00Z</dcterms:modified>
</cp:coreProperties>
</file>