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2611"/>
      </w:tblGrid>
      <w:tr w:rsidR="00856C35" w:rsidRPr="00D01100" w:rsidTr="00856C35">
        <w:tc>
          <w:tcPr>
            <w:tcW w:w="4428" w:type="dxa"/>
          </w:tcPr>
          <w:p w:rsidR="00856C35" w:rsidRPr="00D01100" w:rsidRDefault="008638C0" w:rsidP="00856C35">
            <w:pPr>
              <w:rPr>
                <w:rFonts w:ascii="Cambria" w:hAnsi="Cambria"/>
                <w:sz w:val="16"/>
                <w:szCs w:val="16"/>
              </w:rPr>
            </w:pPr>
            <w:r w:rsidRPr="00D01100">
              <w:rPr>
                <w:rFonts w:ascii="Cambria" w:hAnsi="Cambria"/>
                <w:noProof/>
                <w:sz w:val="16"/>
                <w:szCs w:val="16"/>
              </w:rPr>
              <w:drawing>
                <wp:inline distT="0" distB="0" distL="0" distR="0" wp14:anchorId="3493C659" wp14:editId="242D0A18">
                  <wp:extent cx="1355218" cy="866775"/>
                  <wp:effectExtent l="114300" t="114300" r="92710" b="1238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nal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638" cy="8747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D01100" w:rsidRDefault="00856C35" w:rsidP="00856C35">
            <w:pPr>
              <w:pStyle w:val="CompanyName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467865" w:rsidRPr="00D01100" w:rsidRDefault="00856C35" w:rsidP="00856C35">
      <w:pPr>
        <w:pStyle w:val="Heading1"/>
        <w:rPr>
          <w:rFonts w:ascii="Cambria" w:hAnsi="Cambria"/>
          <w:color w:val="FF0000"/>
          <w:sz w:val="16"/>
          <w:szCs w:val="16"/>
        </w:rPr>
      </w:pPr>
      <w:r w:rsidRPr="00D01100">
        <w:rPr>
          <w:rFonts w:ascii="Cambria" w:hAnsi="Cambria"/>
          <w:sz w:val="16"/>
          <w:szCs w:val="16"/>
        </w:rPr>
        <w:t xml:space="preserve">Employment </w:t>
      </w:r>
      <w:r w:rsidR="008638C0" w:rsidRPr="00D01100">
        <w:rPr>
          <w:rFonts w:ascii="Cambria" w:hAnsi="Cambria"/>
          <w:sz w:val="16"/>
          <w:szCs w:val="16"/>
        </w:rPr>
        <w:t xml:space="preserve">Application email to: </w:t>
      </w:r>
      <w:hyperlink r:id="rId9" w:history="1">
        <w:r w:rsidR="008638C0" w:rsidRPr="00D01100">
          <w:rPr>
            <w:rStyle w:val="Hyperlink"/>
            <w:rFonts w:ascii="Cambria" w:hAnsi="Cambria"/>
            <w:sz w:val="16"/>
            <w:szCs w:val="16"/>
          </w:rPr>
          <w:t>info@finaltouchhousekeepers.com</w:t>
        </w:r>
      </w:hyperlink>
      <w:r w:rsidR="008638C0" w:rsidRPr="00D01100">
        <w:rPr>
          <w:rFonts w:ascii="Cambria" w:hAnsi="Cambria"/>
          <w:color w:val="808080" w:themeColor="background1" w:themeShade="80"/>
          <w:sz w:val="16"/>
          <w:szCs w:val="16"/>
        </w:rPr>
        <w:t xml:space="preserve">  </w:t>
      </w:r>
      <w:r w:rsidR="008638C0" w:rsidRPr="00D01100">
        <w:rPr>
          <w:rFonts w:ascii="Cambria" w:hAnsi="Cambria"/>
          <w:sz w:val="16"/>
          <w:szCs w:val="16"/>
        </w:rPr>
        <w:t xml:space="preserve"> </w:t>
      </w:r>
    </w:p>
    <w:p w:rsidR="00856C35" w:rsidRPr="00D01100" w:rsidRDefault="00856C35" w:rsidP="00856C35">
      <w:pPr>
        <w:pStyle w:val="Heading2"/>
        <w:rPr>
          <w:rFonts w:ascii="Cambria" w:hAnsi="Cambria"/>
          <w:sz w:val="16"/>
          <w:szCs w:val="16"/>
        </w:rPr>
      </w:pPr>
      <w:r w:rsidRPr="00D01100">
        <w:rPr>
          <w:rFonts w:ascii="Cambria" w:hAnsi="Cambria"/>
          <w:sz w:val="16"/>
          <w:szCs w:val="16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1811"/>
        <w:gridCol w:w="1766"/>
        <w:gridCol w:w="418"/>
        <w:gridCol w:w="426"/>
        <w:gridCol w:w="1140"/>
      </w:tblGrid>
      <w:tr w:rsidR="00A82BA3" w:rsidRPr="00D01100" w:rsidTr="00176E67">
        <w:trPr>
          <w:trHeight w:val="432"/>
        </w:trPr>
        <w:tc>
          <w:tcPr>
            <w:tcW w:w="1081" w:type="dxa"/>
            <w:vAlign w:val="bottom"/>
          </w:tcPr>
          <w:p w:rsidR="00A82BA3" w:rsidRPr="00D01100" w:rsidRDefault="00A82BA3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D01100" w:rsidRDefault="00A82BA3" w:rsidP="00440CD8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D01100" w:rsidRDefault="00A82BA3" w:rsidP="00440CD8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D01100" w:rsidRDefault="00A82BA3" w:rsidP="00440CD8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dxa"/>
            <w:vAlign w:val="bottom"/>
          </w:tcPr>
          <w:p w:rsidR="00A82BA3" w:rsidRPr="00D01100" w:rsidRDefault="00A82BA3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D01100" w:rsidRDefault="00A82BA3" w:rsidP="00440CD8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  <w:tr w:rsidR="00856C35" w:rsidRPr="00D01100" w:rsidTr="00856C35">
        <w:tc>
          <w:tcPr>
            <w:tcW w:w="1081" w:type="dxa"/>
            <w:vAlign w:val="bottom"/>
          </w:tcPr>
          <w:p w:rsidR="00856C35" w:rsidRPr="00D01100" w:rsidRDefault="00856C35" w:rsidP="00440CD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D01100" w:rsidRDefault="00856C35" w:rsidP="00490804">
            <w:pPr>
              <w:pStyle w:val="Heading3"/>
              <w:rPr>
                <w:rFonts w:ascii="Calibri" w:hAnsi="Calibri"/>
                <w:szCs w:val="16"/>
              </w:rPr>
            </w:pPr>
            <w:r w:rsidRPr="00D01100">
              <w:rPr>
                <w:rFonts w:ascii="Calibri" w:hAnsi="Calibri"/>
                <w:szCs w:val="16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D01100" w:rsidRDefault="00856C35" w:rsidP="00490804">
            <w:pPr>
              <w:pStyle w:val="Heading3"/>
              <w:rPr>
                <w:rFonts w:ascii="Calibri" w:hAnsi="Calibri"/>
                <w:szCs w:val="16"/>
              </w:rPr>
            </w:pPr>
            <w:r w:rsidRPr="00D01100">
              <w:rPr>
                <w:rFonts w:ascii="Calibri" w:hAnsi="Calibri"/>
                <w:szCs w:val="16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D01100" w:rsidRDefault="00856C35" w:rsidP="00490804">
            <w:pPr>
              <w:pStyle w:val="Heading3"/>
              <w:rPr>
                <w:rFonts w:ascii="Calibri" w:hAnsi="Calibri"/>
                <w:szCs w:val="16"/>
              </w:rPr>
            </w:pPr>
            <w:r w:rsidRPr="00D01100">
              <w:rPr>
                <w:rFonts w:ascii="Calibri" w:hAnsi="Calibri"/>
                <w:szCs w:val="16"/>
              </w:rPr>
              <w:t>M.I.</w:t>
            </w:r>
          </w:p>
        </w:tc>
        <w:tc>
          <w:tcPr>
            <w:tcW w:w="681" w:type="dxa"/>
            <w:vAlign w:val="bottom"/>
          </w:tcPr>
          <w:p w:rsidR="00856C35" w:rsidRPr="00D01100" w:rsidRDefault="00856C35" w:rsidP="00856C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D01100" w:rsidRDefault="00856C35" w:rsidP="00856C3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56C35" w:rsidRPr="00D01100" w:rsidRDefault="00856C35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441"/>
        <w:gridCol w:w="1116"/>
      </w:tblGrid>
      <w:tr w:rsidR="00A82BA3" w:rsidRPr="00D01100" w:rsidTr="00871876">
        <w:trPr>
          <w:trHeight w:val="288"/>
        </w:trPr>
        <w:tc>
          <w:tcPr>
            <w:tcW w:w="1081" w:type="dxa"/>
            <w:vAlign w:val="bottom"/>
          </w:tcPr>
          <w:p w:rsidR="00A82BA3" w:rsidRPr="00D01100" w:rsidRDefault="00A82BA3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D01100" w:rsidRDefault="00A82BA3" w:rsidP="00440CD8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D01100" w:rsidRDefault="00A82BA3" w:rsidP="00440CD8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  <w:tr w:rsidR="00856C35" w:rsidRPr="00D01100" w:rsidTr="00871876">
        <w:tc>
          <w:tcPr>
            <w:tcW w:w="1081" w:type="dxa"/>
            <w:vAlign w:val="bottom"/>
          </w:tcPr>
          <w:p w:rsidR="00856C35" w:rsidRPr="00D01100" w:rsidRDefault="00856C35" w:rsidP="00440CD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D01100" w:rsidRDefault="00856C35" w:rsidP="00490804">
            <w:pPr>
              <w:pStyle w:val="Heading3"/>
              <w:rPr>
                <w:rFonts w:ascii="Calibri" w:hAnsi="Calibri"/>
                <w:szCs w:val="16"/>
              </w:rPr>
            </w:pPr>
            <w:r w:rsidRPr="00D01100">
              <w:rPr>
                <w:rFonts w:ascii="Calibri" w:hAnsi="Calibri"/>
                <w:szCs w:val="16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D01100" w:rsidRDefault="00856C35" w:rsidP="00490804">
            <w:pPr>
              <w:pStyle w:val="Heading3"/>
              <w:rPr>
                <w:rFonts w:ascii="Calibri" w:hAnsi="Calibri"/>
                <w:szCs w:val="16"/>
              </w:rPr>
            </w:pPr>
            <w:r w:rsidRPr="00D01100">
              <w:rPr>
                <w:rFonts w:ascii="Calibri" w:hAnsi="Calibri"/>
                <w:szCs w:val="16"/>
              </w:rPr>
              <w:t>Apartment/Unit #</w:t>
            </w:r>
          </w:p>
        </w:tc>
      </w:tr>
    </w:tbl>
    <w:p w:rsidR="00856C35" w:rsidRPr="00D01100" w:rsidRDefault="00856C35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3578"/>
        <w:gridCol w:w="865"/>
        <w:gridCol w:w="1115"/>
      </w:tblGrid>
      <w:tr w:rsidR="00C76039" w:rsidRPr="00D01100" w:rsidTr="00856C35">
        <w:trPr>
          <w:trHeight w:val="288"/>
        </w:trPr>
        <w:tc>
          <w:tcPr>
            <w:tcW w:w="1081" w:type="dxa"/>
            <w:vAlign w:val="bottom"/>
          </w:tcPr>
          <w:p w:rsidR="00C76039" w:rsidRPr="00D01100" w:rsidRDefault="00C7603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D01100" w:rsidRDefault="00C76039" w:rsidP="00440CD8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D01100" w:rsidRDefault="00C76039" w:rsidP="00440CD8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D01100" w:rsidRDefault="00C76039" w:rsidP="00440CD8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  <w:tr w:rsidR="00856C35" w:rsidRPr="00D01100" w:rsidTr="00856C35">
        <w:trPr>
          <w:trHeight w:val="288"/>
        </w:trPr>
        <w:tc>
          <w:tcPr>
            <w:tcW w:w="1081" w:type="dxa"/>
            <w:vAlign w:val="bottom"/>
          </w:tcPr>
          <w:p w:rsidR="00856C35" w:rsidRPr="00D01100" w:rsidRDefault="00856C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D01100" w:rsidRDefault="00856C35" w:rsidP="00490804">
            <w:pPr>
              <w:pStyle w:val="Heading3"/>
              <w:rPr>
                <w:rFonts w:ascii="Calibri" w:hAnsi="Calibri"/>
                <w:szCs w:val="16"/>
              </w:rPr>
            </w:pPr>
            <w:r w:rsidRPr="00D01100">
              <w:rPr>
                <w:rFonts w:ascii="Calibri" w:hAnsi="Calibri"/>
                <w:szCs w:val="16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D01100" w:rsidRDefault="00856C35" w:rsidP="00490804">
            <w:pPr>
              <w:pStyle w:val="Heading3"/>
              <w:rPr>
                <w:rFonts w:ascii="Calibri" w:hAnsi="Calibri"/>
                <w:szCs w:val="16"/>
              </w:rPr>
            </w:pPr>
            <w:r w:rsidRPr="00D01100">
              <w:rPr>
                <w:rFonts w:ascii="Calibri" w:hAnsi="Calibri"/>
                <w:szCs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D01100" w:rsidRDefault="00856C35" w:rsidP="00490804">
            <w:pPr>
              <w:pStyle w:val="Heading3"/>
              <w:rPr>
                <w:rFonts w:ascii="Calibri" w:hAnsi="Calibri"/>
                <w:szCs w:val="16"/>
              </w:rPr>
            </w:pPr>
            <w:r w:rsidRPr="00D01100">
              <w:rPr>
                <w:rFonts w:ascii="Calibri" w:hAnsi="Calibri"/>
                <w:szCs w:val="16"/>
              </w:rPr>
              <w:t>ZIP Code</w:t>
            </w:r>
          </w:p>
        </w:tc>
      </w:tr>
    </w:tbl>
    <w:p w:rsidR="00856C35" w:rsidRPr="00D01100" w:rsidRDefault="00856C35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277"/>
        <w:gridCol w:w="451"/>
        <w:gridCol w:w="2831"/>
      </w:tblGrid>
      <w:tr w:rsidR="00841645" w:rsidRPr="00D01100" w:rsidTr="00871876">
        <w:trPr>
          <w:trHeight w:val="288"/>
        </w:trPr>
        <w:tc>
          <w:tcPr>
            <w:tcW w:w="1080" w:type="dxa"/>
            <w:vAlign w:val="bottom"/>
          </w:tcPr>
          <w:p w:rsidR="00841645" w:rsidRPr="00D01100" w:rsidRDefault="00841645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D01100" w:rsidRDefault="00841645" w:rsidP="00856C3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41645" w:rsidRPr="00D01100" w:rsidRDefault="00C92A3C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E</w:t>
            </w:r>
            <w:r w:rsidR="003A41A1" w:rsidRPr="00D01100">
              <w:rPr>
                <w:rFonts w:ascii="Calibri" w:hAnsi="Calibri"/>
                <w:sz w:val="16"/>
                <w:szCs w:val="16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D01100" w:rsidRDefault="00841645" w:rsidP="00440CD8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56C35" w:rsidRPr="00D01100" w:rsidRDefault="00856C35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875"/>
        <w:gridCol w:w="1167"/>
        <w:gridCol w:w="1167"/>
        <w:gridCol w:w="1002"/>
        <w:gridCol w:w="1112"/>
      </w:tblGrid>
      <w:tr w:rsidR="00613129" w:rsidRPr="00D01100" w:rsidTr="00BC07E3">
        <w:trPr>
          <w:trHeight w:val="288"/>
        </w:trPr>
        <w:tc>
          <w:tcPr>
            <w:tcW w:w="1466" w:type="dxa"/>
            <w:vAlign w:val="bottom"/>
          </w:tcPr>
          <w:p w:rsidR="00613129" w:rsidRPr="00D01100" w:rsidRDefault="00613129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D01100" w:rsidRDefault="00613129" w:rsidP="00440CD8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613129" w:rsidRPr="00D01100" w:rsidRDefault="00613129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 xml:space="preserve">Social Security </w:t>
            </w:r>
            <w:r w:rsidR="00B11811" w:rsidRPr="00D01100">
              <w:rPr>
                <w:rFonts w:ascii="Calibri" w:hAnsi="Calibri"/>
                <w:sz w:val="16"/>
                <w:szCs w:val="16"/>
              </w:rPr>
              <w:t>No.</w:t>
            </w:r>
            <w:r w:rsidRPr="00D01100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D01100" w:rsidRDefault="00613129" w:rsidP="00440CD8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613129" w:rsidRPr="00D01100" w:rsidRDefault="00613129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D01100" w:rsidRDefault="00613129" w:rsidP="00856C3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$</w:t>
            </w:r>
          </w:p>
        </w:tc>
      </w:tr>
    </w:tbl>
    <w:p w:rsidR="00856C35" w:rsidRPr="00D01100" w:rsidRDefault="00856C35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5112"/>
      </w:tblGrid>
      <w:tr w:rsidR="00DE7FB7" w:rsidRPr="00D0110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D01100" w:rsidRDefault="00C76039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D01100" w:rsidRDefault="00DE7FB7" w:rsidP="00083002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56C35" w:rsidRPr="00D01100" w:rsidRDefault="00856C35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416"/>
        <w:gridCol w:w="320"/>
        <w:gridCol w:w="2481"/>
        <w:gridCol w:w="325"/>
        <w:gridCol w:w="416"/>
      </w:tblGrid>
      <w:tr w:rsidR="009C220D" w:rsidRPr="00D01100" w:rsidTr="00BC07E3">
        <w:tc>
          <w:tcPr>
            <w:tcW w:w="3692" w:type="dxa"/>
            <w:vAlign w:val="bottom"/>
          </w:tcPr>
          <w:p w:rsidR="009C220D" w:rsidRPr="00D01100" w:rsidRDefault="009C220D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01100" w:rsidRDefault="009C220D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YES</w:t>
            </w:r>
          </w:p>
          <w:p w:rsidR="009C220D" w:rsidRPr="00D01100" w:rsidRDefault="00724FA4" w:rsidP="00083002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D01100" w:rsidRDefault="009C220D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NO</w:t>
            </w:r>
          </w:p>
          <w:p w:rsidR="009C220D" w:rsidRPr="00D01100" w:rsidRDefault="00724FA4" w:rsidP="00083002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D01100" w:rsidRDefault="009C220D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D01100" w:rsidRDefault="009C220D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YES</w:t>
            </w:r>
          </w:p>
          <w:p w:rsidR="009C220D" w:rsidRPr="00D01100" w:rsidRDefault="00724FA4" w:rsidP="00D6155E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D01100" w:rsidRDefault="009C220D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NO</w:t>
            </w:r>
          </w:p>
          <w:p w:rsidR="009C220D" w:rsidRPr="00D01100" w:rsidRDefault="00724FA4" w:rsidP="00D6155E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</w:tbl>
    <w:p w:rsidR="00C92A3C" w:rsidRPr="00D01100" w:rsidRDefault="00C92A3C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416"/>
        <w:gridCol w:w="320"/>
        <w:gridCol w:w="843"/>
        <w:gridCol w:w="2376"/>
      </w:tblGrid>
      <w:tr w:rsidR="009C220D" w:rsidRPr="00D01100" w:rsidTr="00BC07E3">
        <w:tc>
          <w:tcPr>
            <w:tcW w:w="3692" w:type="dxa"/>
            <w:vAlign w:val="bottom"/>
          </w:tcPr>
          <w:p w:rsidR="009C220D" w:rsidRPr="00D01100" w:rsidRDefault="009C220D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D01100" w:rsidRDefault="009C220D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YES</w:t>
            </w:r>
          </w:p>
          <w:p w:rsidR="009C220D" w:rsidRPr="00D01100" w:rsidRDefault="00724FA4" w:rsidP="00D6155E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D01100" w:rsidRDefault="009C220D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NO</w:t>
            </w:r>
          </w:p>
          <w:p w:rsidR="009C220D" w:rsidRPr="00D01100" w:rsidRDefault="00724FA4" w:rsidP="00D6155E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D01100" w:rsidRDefault="009C220D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 xml:space="preserve">If </w:t>
            </w:r>
            <w:r w:rsidR="00E106E2" w:rsidRPr="00D01100">
              <w:rPr>
                <w:rFonts w:ascii="Calibri" w:hAnsi="Calibri"/>
                <w:sz w:val="16"/>
                <w:szCs w:val="16"/>
              </w:rPr>
              <w:t>yes</w:t>
            </w:r>
            <w:r w:rsidRPr="00D01100">
              <w:rPr>
                <w:rFonts w:ascii="Calibri" w:hAnsi="Calibri"/>
                <w:sz w:val="16"/>
                <w:szCs w:val="16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D01100" w:rsidRDefault="009C220D" w:rsidP="00617C6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92A3C" w:rsidRPr="00D01100" w:rsidRDefault="00C92A3C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417"/>
        <w:gridCol w:w="321"/>
        <w:gridCol w:w="3215"/>
      </w:tblGrid>
      <w:tr w:rsidR="009C220D" w:rsidRPr="00D01100" w:rsidTr="00BC07E3">
        <w:tc>
          <w:tcPr>
            <w:tcW w:w="3692" w:type="dxa"/>
            <w:vAlign w:val="bottom"/>
          </w:tcPr>
          <w:p w:rsidR="009C220D" w:rsidRPr="00D01100" w:rsidRDefault="009C220D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D01100" w:rsidRDefault="009C220D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YES</w:t>
            </w:r>
          </w:p>
          <w:p w:rsidR="009C220D" w:rsidRPr="00D01100" w:rsidRDefault="00724FA4" w:rsidP="00D6155E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D01100" w:rsidRDefault="009C220D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NO</w:t>
            </w:r>
          </w:p>
          <w:p w:rsidR="009C220D" w:rsidRPr="00D01100" w:rsidRDefault="00724FA4" w:rsidP="00D6155E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D01100" w:rsidRDefault="009C220D" w:rsidP="00682C6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92A3C" w:rsidRPr="00D01100" w:rsidRDefault="00C92A3C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5402"/>
      </w:tblGrid>
      <w:tr w:rsidR="000F2DF4" w:rsidRPr="00D01100" w:rsidTr="00BC07E3">
        <w:trPr>
          <w:trHeight w:val="288"/>
        </w:trPr>
        <w:tc>
          <w:tcPr>
            <w:tcW w:w="1332" w:type="dxa"/>
            <w:vAlign w:val="bottom"/>
          </w:tcPr>
          <w:p w:rsidR="000F2DF4" w:rsidRPr="00D01100" w:rsidRDefault="000F2DF4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D01100" w:rsidRDefault="000F2DF4" w:rsidP="00617C6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30050" w:rsidRPr="00D01100" w:rsidRDefault="00330050" w:rsidP="00330050">
      <w:pPr>
        <w:pStyle w:val="Heading2"/>
        <w:rPr>
          <w:rFonts w:ascii="Calibri" w:hAnsi="Calibri"/>
          <w:sz w:val="16"/>
          <w:szCs w:val="16"/>
        </w:rPr>
      </w:pPr>
      <w:r w:rsidRPr="00D01100">
        <w:rPr>
          <w:rFonts w:ascii="Calibri" w:hAnsi="Calibri"/>
          <w:sz w:val="16"/>
          <w:szCs w:val="16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719"/>
        <w:gridCol w:w="574"/>
        <w:gridCol w:w="3111"/>
      </w:tblGrid>
      <w:tr w:rsidR="000F2DF4" w:rsidRPr="00D01100" w:rsidTr="00176E67">
        <w:trPr>
          <w:trHeight w:val="432"/>
        </w:trPr>
        <w:tc>
          <w:tcPr>
            <w:tcW w:w="1332" w:type="dxa"/>
            <w:vAlign w:val="bottom"/>
          </w:tcPr>
          <w:p w:rsidR="000F2DF4" w:rsidRPr="00D01100" w:rsidRDefault="000F2DF4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D01100" w:rsidRDefault="000F2DF4" w:rsidP="00617C6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0F2DF4" w:rsidRPr="00D01100" w:rsidRDefault="000F2DF4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D01100" w:rsidRDefault="000F2DF4" w:rsidP="00617C6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30050" w:rsidRPr="00D01100" w:rsidRDefault="00330050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595"/>
        <w:gridCol w:w="321"/>
        <w:gridCol w:w="623"/>
        <w:gridCol w:w="1082"/>
        <w:gridCol w:w="420"/>
        <w:gridCol w:w="376"/>
        <w:gridCol w:w="568"/>
        <w:gridCol w:w="1752"/>
      </w:tblGrid>
      <w:tr w:rsidR="00250014" w:rsidRPr="00D01100" w:rsidTr="00BC07E3">
        <w:tc>
          <w:tcPr>
            <w:tcW w:w="797" w:type="dxa"/>
            <w:vAlign w:val="bottom"/>
          </w:tcPr>
          <w:p w:rsidR="00250014" w:rsidRPr="00D01100" w:rsidRDefault="00250014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D01100" w:rsidRDefault="00250014" w:rsidP="00617C6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2" w:type="dxa"/>
            <w:vAlign w:val="bottom"/>
          </w:tcPr>
          <w:p w:rsidR="00250014" w:rsidRPr="00D01100" w:rsidRDefault="00250014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D01100" w:rsidRDefault="00250014" w:rsidP="00617C6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7" w:type="dxa"/>
            <w:vAlign w:val="bottom"/>
          </w:tcPr>
          <w:p w:rsidR="00250014" w:rsidRPr="00D01100" w:rsidRDefault="00250014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D01100" w:rsidRDefault="00250014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YES</w:t>
            </w:r>
          </w:p>
          <w:p w:rsidR="00250014" w:rsidRPr="00D01100" w:rsidRDefault="00724FA4" w:rsidP="00617C65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D01100" w:rsidRDefault="00250014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NO</w:t>
            </w:r>
          </w:p>
          <w:p w:rsidR="00250014" w:rsidRPr="00D01100" w:rsidRDefault="00724FA4" w:rsidP="00617C65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D01100" w:rsidRDefault="00250014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D</w:t>
            </w:r>
            <w:r w:rsidR="00330050" w:rsidRPr="00D01100">
              <w:rPr>
                <w:rFonts w:ascii="Calibri" w:hAnsi="Calibri"/>
                <w:sz w:val="16"/>
                <w:szCs w:val="16"/>
              </w:rPr>
              <w:t>iploma</w:t>
            </w:r>
            <w:proofErr w:type="gramStart"/>
            <w:r w:rsidR="00330050" w:rsidRPr="00D01100">
              <w:rPr>
                <w:rFonts w:ascii="Calibri" w:hAnsi="Calibri"/>
                <w:sz w:val="16"/>
                <w:szCs w:val="16"/>
              </w:rPr>
              <w:t>:</w:t>
            </w:r>
            <w:r w:rsidRPr="00D01100">
              <w:rPr>
                <w:rFonts w:ascii="Calibri" w:hAnsi="Calibri"/>
                <w:sz w:val="16"/>
                <w:szCs w:val="16"/>
              </w:rPr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D01100" w:rsidRDefault="00250014" w:rsidP="00617C6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30050" w:rsidRPr="00D01100" w:rsidRDefault="00330050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2040"/>
        <w:gridCol w:w="574"/>
        <w:gridCol w:w="3111"/>
      </w:tblGrid>
      <w:tr w:rsidR="000F2DF4" w:rsidRPr="00D01100" w:rsidTr="00BC07E3">
        <w:trPr>
          <w:trHeight w:val="288"/>
        </w:trPr>
        <w:tc>
          <w:tcPr>
            <w:tcW w:w="810" w:type="dxa"/>
            <w:vAlign w:val="bottom"/>
          </w:tcPr>
          <w:p w:rsidR="000F2DF4" w:rsidRPr="00D01100" w:rsidRDefault="000F2DF4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D01100" w:rsidRDefault="000F2DF4" w:rsidP="00617C6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0F2DF4" w:rsidRPr="00D01100" w:rsidRDefault="000F2DF4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D01100" w:rsidRDefault="000F2DF4" w:rsidP="00617C6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30050" w:rsidRPr="00D01100" w:rsidRDefault="00330050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595"/>
        <w:gridCol w:w="321"/>
        <w:gridCol w:w="623"/>
        <w:gridCol w:w="1082"/>
        <w:gridCol w:w="420"/>
        <w:gridCol w:w="376"/>
        <w:gridCol w:w="568"/>
        <w:gridCol w:w="1752"/>
      </w:tblGrid>
      <w:tr w:rsidR="00250014" w:rsidRPr="00D01100" w:rsidTr="00BC07E3">
        <w:trPr>
          <w:trHeight w:val="288"/>
        </w:trPr>
        <w:tc>
          <w:tcPr>
            <w:tcW w:w="797" w:type="dxa"/>
            <w:vAlign w:val="bottom"/>
          </w:tcPr>
          <w:p w:rsidR="00250014" w:rsidRPr="00D01100" w:rsidRDefault="00250014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D01100" w:rsidRDefault="00250014" w:rsidP="00617C6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2" w:type="dxa"/>
            <w:vAlign w:val="bottom"/>
          </w:tcPr>
          <w:p w:rsidR="00250014" w:rsidRPr="00D01100" w:rsidRDefault="00250014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D01100" w:rsidRDefault="00250014" w:rsidP="00617C6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7" w:type="dxa"/>
            <w:vAlign w:val="bottom"/>
          </w:tcPr>
          <w:p w:rsidR="00250014" w:rsidRPr="00D01100" w:rsidRDefault="00250014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D01100" w:rsidRDefault="00250014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YES</w:t>
            </w:r>
          </w:p>
          <w:p w:rsidR="00250014" w:rsidRPr="00D01100" w:rsidRDefault="00724FA4" w:rsidP="00617C65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D01100" w:rsidRDefault="00250014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NO</w:t>
            </w:r>
          </w:p>
          <w:p w:rsidR="00250014" w:rsidRPr="00D01100" w:rsidRDefault="00724FA4" w:rsidP="00617C65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D01100" w:rsidRDefault="00250014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D01100" w:rsidRDefault="00250014" w:rsidP="00617C6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30050" w:rsidRPr="00D01100" w:rsidRDefault="00330050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2040"/>
        <w:gridCol w:w="574"/>
        <w:gridCol w:w="3111"/>
      </w:tblGrid>
      <w:tr w:rsidR="002A2510" w:rsidRPr="00D01100" w:rsidTr="00BC07E3">
        <w:trPr>
          <w:trHeight w:val="288"/>
        </w:trPr>
        <w:tc>
          <w:tcPr>
            <w:tcW w:w="810" w:type="dxa"/>
            <w:vAlign w:val="bottom"/>
          </w:tcPr>
          <w:p w:rsidR="002A2510" w:rsidRPr="00D01100" w:rsidRDefault="002A2510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D01100" w:rsidRDefault="002A2510" w:rsidP="00617C6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2A2510" w:rsidRPr="00D01100" w:rsidRDefault="002A2510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D01100" w:rsidRDefault="002A2510" w:rsidP="00617C6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30050" w:rsidRPr="00D01100" w:rsidRDefault="00330050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593"/>
        <w:gridCol w:w="321"/>
        <w:gridCol w:w="623"/>
        <w:gridCol w:w="1081"/>
        <w:gridCol w:w="420"/>
        <w:gridCol w:w="376"/>
        <w:gridCol w:w="568"/>
        <w:gridCol w:w="1758"/>
      </w:tblGrid>
      <w:tr w:rsidR="00250014" w:rsidRPr="00D01100" w:rsidTr="00BC07E3">
        <w:trPr>
          <w:trHeight w:val="288"/>
        </w:trPr>
        <w:tc>
          <w:tcPr>
            <w:tcW w:w="792" w:type="dxa"/>
            <w:vAlign w:val="bottom"/>
          </w:tcPr>
          <w:p w:rsidR="00250014" w:rsidRPr="00D01100" w:rsidRDefault="00250014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D01100" w:rsidRDefault="00250014" w:rsidP="00617C6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2" w:type="dxa"/>
            <w:vAlign w:val="bottom"/>
          </w:tcPr>
          <w:p w:rsidR="00250014" w:rsidRPr="00D01100" w:rsidRDefault="00250014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D01100" w:rsidRDefault="00250014" w:rsidP="00617C6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6" w:type="dxa"/>
            <w:vAlign w:val="bottom"/>
          </w:tcPr>
          <w:p w:rsidR="00250014" w:rsidRPr="00D01100" w:rsidRDefault="00250014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D01100" w:rsidRDefault="00250014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YES</w:t>
            </w:r>
          </w:p>
          <w:p w:rsidR="00250014" w:rsidRPr="00D01100" w:rsidRDefault="00724FA4" w:rsidP="00617C65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D01100" w:rsidRDefault="00250014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NO</w:t>
            </w:r>
          </w:p>
          <w:p w:rsidR="00250014" w:rsidRPr="00D01100" w:rsidRDefault="00724FA4" w:rsidP="00617C65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D01100" w:rsidRDefault="00250014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D01100" w:rsidRDefault="00250014" w:rsidP="00617C6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30050" w:rsidRPr="00D01100" w:rsidRDefault="00330050" w:rsidP="00330050">
      <w:pPr>
        <w:pStyle w:val="Heading2"/>
        <w:rPr>
          <w:rFonts w:ascii="Calibri" w:hAnsi="Calibri"/>
          <w:sz w:val="16"/>
          <w:szCs w:val="16"/>
        </w:rPr>
      </w:pPr>
      <w:r w:rsidRPr="00D01100">
        <w:rPr>
          <w:rFonts w:ascii="Calibri" w:hAnsi="Calibri"/>
          <w:sz w:val="16"/>
          <w:szCs w:val="16"/>
        </w:rPr>
        <w:t>References</w:t>
      </w:r>
    </w:p>
    <w:p w:rsidR="00330050" w:rsidRPr="00D01100" w:rsidRDefault="00330050" w:rsidP="00490804">
      <w:pPr>
        <w:pStyle w:val="Italic"/>
        <w:rPr>
          <w:rFonts w:ascii="Calibri" w:hAnsi="Calibri"/>
          <w:sz w:val="16"/>
          <w:szCs w:val="16"/>
        </w:rPr>
      </w:pPr>
      <w:r w:rsidRPr="00D01100">
        <w:rPr>
          <w:rFonts w:ascii="Calibri" w:hAnsi="Calibri"/>
          <w:sz w:val="16"/>
          <w:szCs w:val="16"/>
        </w:rPr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7"/>
        <w:gridCol w:w="3438"/>
        <w:gridCol w:w="838"/>
        <w:gridCol w:w="1281"/>
      </w:tblGrid>
      <w:tr w:rsidR="000F2DF4" w:rsidRPr="00D0110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D01100" w:rsidRDefault="000F2DF4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D01100" w:rsidRDefault="000F2DF4" w:rsidP="00A211B2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0F2DF4" w:rsidRPr="00D01100" w:rsidRDefault="000D2539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Relationship</w:t>
            </w:r>
            <w:r w:rsidR="000F2DF4" w:rsidRPr="00D01100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D01100" w:rsidRDefault="000F2DF4" w:rsidP="00A211B2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  <w:tr w:rsidR="000F2DF4" w:rsidRPr="00D0110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D01100" w:rsidRDefault="000D2539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Company</w:t>
            </w:r>
            <w:r w:rsidR="004A4198" w:rsidRPr="00D01100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D01100" w:rsidRDefault="000F2DF4" w:rsidP="00A211B2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0F2DF4" w:rsidRPr="00D01100" w:rsidRDefault="000F2DF4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D01100" w:rsidRDefault="000F2DF4" w:rsidP="00682C69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  <w:tr w:rsidR="000D2539" w:rsidRPr="00D0110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D01100" w:rsidRDefault="000D2539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D01100" w:rsidRDefault="000D2539" w:rsidP="00D55AFA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  <w:tr w:rsidR="00D55AFA" w:rsidRPr="00D01100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D01100" w:rsidRDefault="00D55AFA" w:rsidP="003300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D01100" w:rsidRDefault="00D55AFA" w:rsidP="003300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D01100" w:rsidRDefault="00D55AFA" w:rsidP="003300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D01100" w:rsidRDefault="00D55AFA" w:rsidP="0033005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F2DF4" w:rsidRPr="00D01100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D01100" w:rsidRDefault="000F2DF4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Full Name</w:t>
            </w:r>
            <w:r w:rsidR="004A4198" w:rsidRPr="00D01100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D01100" w:rsidRDefault="000F2DF4" w:rsidP="00A211B2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D01100" w:rsidRDefault="000D2539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Relationship</w:t>
            </w:r>
            <w:r w:rsidR="000F2DF4" w:rsidRPr="00D01100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D01100" w:rsidRDefault="000F2DF4" w:rsidP="00A211B2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  <w:tr w:rsidR="000D2539" w:rsidRPr="00D01100" w:rsidTr="00176E67">
        <w:trPr>
          <w:trHeight w:val="360"/>
        </w:trPr>
        <w:tc>
          <w:tcPr>
            <w:tcW w:w="1072" w:type="dxa"/>
            <w:vAlign w:val="bottom"/>
          </w:tcPr>
          <w:p w:rsidR="000D2539" w:rsidRPr="00D01100" w:rsidRDefault="000D2539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D01100" w:rsidRDefault="000D2539" w:rsidP="00A211B2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0D2539" w:rsidRPr="00D01100" w:rsidRDefault="000D2539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D01100" w:rsidRDefault="000D2539" w:rsidP="00682C69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  <w:tr w:rsidR="000D2539" w:rsidRPr="00D01100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D01100" w:rsidRDefault="000D2539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D01100" w:rsidRDefault="000D2539" w:rsidP="00D55AFA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  <w:tr w:rsidR="00D55AFA" w:rsidRPr="00D01100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D01100" w:rsidRDefault="00D55AFA" w:rsidP="003300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D01100" w:rsidRDefault="00D55AFA" w:rsidP="003300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D01100" w:rsidRDefault="00D55AFA" w:rsidP="003300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D01100" w:rsidRDefault="00D55AFA" w:rsidP="0033005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2539" w:rsidRPr="00D01100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D01100" w:rsidRDefault="000D2539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D01100" w:rsidRDefault="000D2539" w:rsidP="00607FED">
            <w:pPr>
              <w:pStyle w:val="FieldText"/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D01100" w:rsidRDefault="000D2539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D01100" w:rsidRDefault="000D2539" w:rsidP="00607FED">
            <w:pPr>
              <w:pStyle w:val="FieldText"/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D2539" w:rsidRPr="00D01100" w:rsidTr="00176E67">
        <w:trPr>
          <w:trHeight w:val="360"/>
        </w:trPr>
        <w:tc>
          <w:tcPr>
            <w:tcW w:w="1072" w:type="dxa"/>
            <w:vAlign w:val="bottom"/>
          </w:tcPr>
          <w:p w:rsidR="000D2539" w:rsidRPr="00D01100" w:rsidRDefault="000D2539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D01100" w:rsidRDefault="000D2539" w:rsidP="00607FED">
            <w:pPr>
              <w:pStyle w:val="FieldText"/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0D2539" w:rsidRPr="00D01100" w:rsidRDefault="000D2539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D01100" w:rsidRDefault="000D2539" w:rsidP="00607FED">
            <w:pPr>
              <w:pStyle w:val="FieldText"/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D2539" w:rsidRPr="00D01100" w:rsidTr="00176E67">
        <w:trPr>
          <w:trHeight w:val="360"/>
        </w:trPr>
        <w:tc>
          <w:tcPr>
            <w:tcW w:w="1072" w:type="dxa"/>
            <w:vAlign w:val="bottom"/>
          </w:tcPr>
          <w:p w:rsidR="000D2539" w:rsidRPr="00D01100" w:rsidRDefault="000D2539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D01100" w:rsidRDefault="000D2539" w:rsidP="00607FED">
            <w:pPr>
              <w:pStyle w:val="FieldText"/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71876" w:rsidRPr="00D01100" w:rsidRDefault="00871876" w:rsidP="00871876">
      <w:pPr>
        <w:pStyle w:val="Heading2"/>
        <w:rPr>
          <w:rFonts w:ascii="Calibri" w:hAnsi="Calibri"/>
          <w:sz w:val="16"/>
          <w:szCs w:val="16"/>
        </w:rPr>
      </w:pPr>
      <w:r w:rsidRPr="00D01100">
        <w:rPr>
          <w:rFonts w:ascii="Calibri" w:hAnsi="Calibri"/>
          <w:sz w:val="16"/>
          <w:szCs w:val="16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556"/>
        <w:gridCol w:w="727"/>
        <w:gridCol w:w="1281"/>
      </w:tblGrid>
      <w:tr w:rsidR="000D2539" w:rsidRPr="00D01100" w:rsidTr="00176E67">
        <w:trPr>
          <w:trHeight w:val="432"/>
        </w:trPr>
        <w:tc>
          <w:tcPr>
            <w:tcW w:w="1072" w:type="dxa"/>
            <w:vAlign w:val="bottom"/>
          </w:tcPr>
          <w:p w:rsidR="000D2539" w:rsidRPr="00D01100" w:rsidRDefault="000D2539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D01100" w:rsidRDefault="000D2539" w:rsidP="0014663E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0D2539" w:rsidRPr="00D01100" w:rsidRDefault="000D2539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D01100" w:rsidRDefault="000D2539" w:rsidP="00682C69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  <w:tr w:rsidR="000D2539" w:rsidRPr="00D01100" w:rsidTr="00176E67">
        <w:trPr>
          <w:trHeight w:val="360"/>
        </w:trPr>
        <w:tc>
          <w:tcPr>
            <w:tcW w:w="1072" w:type="dxa"/>
            <w:vAlign w:val="bottom"/>
          </w:tcPr>
          <w:p w:rsidR="000D2539" w:rsidRPr="00D01100" w:rsidRDefault="000D2539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D01100" w:rsidRDefault="000D2539" w:rsidP="0014663E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0D2539" w:rsidRPr="00D01100" w:rsidRDefault="000D2539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D01100" w:rsidRDefault="000D2539" w:rsidP="0014663E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92A3C" w:rsidRPr="00D01100" w:rsidRDefault="00C92A3C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1780"/>
        <w:gridCol w:w="946"/>
        <w:gridCol w:w="836"/>
        <w:gridCol w:w="1002"/>
        <w:gridCol w:w="1002"/>
      </w:tblGrid>
      <w:tr w:rsidR="008F5BCD" w:rsidRPr="00D01100" w:rsidTr="00BC07E3">
        <w:trPr>
          <w:trHeight w:val="288"/>
        </w:trPr>
        <w:tc>
          <w:tcPr>
            <w:tcW w:w="1072" w:type="dxa"/>
            <w:vAlign w:val="bottom"/>
          </w:tcPr>
          <w:p w:rsidR="008F5BCD" w:rsidRPr="00D01100" w:rsidRDefault="008F5BCD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D01100" w:rsidRDefault="008F5BCD" w:rsidP="0014663E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8F5BCD" w:rsidRPr="00D01100" w:rsidRDefault="008F5BCD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D01100" w:rsidRDefault="008F5BCD" w:rsidP="00856C3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$</w:t>
            </w:r>
          </w:p>
        </w:tc>
        <w:tc>
          <w:tcPr>
            <w:tcW w:w="1620" w:type="dxa"/>
            <w:vAlign w:val="bottom"/>
          </w:tcPr>
          <w:p w:rsidR="008F5BCD" w:rsidRPr="00D01100" w:rsidRDefault="008F5BCD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D01100" w:rsidRDefault="008F5BCD" w:rsidP="00856C35">
            <w:pPr>
              <w:pStyle w:val="FieldText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$</w:t>
            </w:r>
          </w:p>
        </w:tc>
      </w:tr>
    </w:tbl>
    <w:p w:rsidR="00C92A3C" w:rsidRPr="00D01100" w:rsidRDefault="00C92A3C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5304"/>
      </w:tblGrid>
      <w:tr w:rsidR="000D2539" w:rsidRPr="00D01100" w:rsidTr="00BC07E3">
        <w:trPr>
          <w:trHeight w:val="288"/>
        </w:trPr>
        <w:tc>
          <w:tcPr>
            <w:tcW w:w="1491" w:type="dxa"/>
            <w:vAlign w:val="bottom"/>
          </w:tcPr>
          <w:p w:rsidR="000D2539" w:rsidRPr="00D01100" w:rsidRDefault="000D2539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D01100" w:rsidRDefault="000D2539" w:rsidP="0014663E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92A3C" w:rsidRPr="00D01100" w:rsidRDefault="00C92A3C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891"/>
        <w:gridCol w:w="284"/>
        <w:gridCol w:w="1112"/>
        <w:gridCol w:w="1278"/>
        <w:gridCol w:w="1996"/>
      </w:tblGrid>
      <w:tr w:rsidR="000D2539" w:rsidRPr="00D01100" w:rsidTr="00BC07E3">
        <w:trPr>
          <w:trHeight w:val="288"/>
        </w:trPr>
        <w:tc>
          <w:tcPr>
            <w:tcW w:w="1080" w:type="dxa"/>
            <w:vAlign w:val="bottom"/>
          </w:tcPr>
          <w:p w:rsidR="000D2539" w:rsidRPr="00D01100" w:rsidRDefault="000D2539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D01100" w:rsidRDefault="000D2539" w:rsidP="0014663E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0D2539" w:rsidRPr="00D01100" w:rsidRDefault="000D2539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D01100" w:rsidRDefault="000D2539" w:rsidP="0014663E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:rsidR="000D2539" w:rsidRPr="00D01100" w:rsidRDefault="007E56C4" w:rsidP="00490804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Reason for L</w:t>
            </w:r>
            <w:r w:rsidR="000D2539" w:rsidRPr="00D01100">
              <w:rPr>
                <w:rFonts w:ascii="Calibri" w:hAnsi="Calibri"/>
                <w:sz w:val="16"/>
                <w:szCs w:val="16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D01100" w:rsidRDefault="000D2539" w:rsidP="0014663E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C07E3" w:rsidRPr="00D01100" w:rsidRDefault="00BC07E3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561"/>
        <w:gridCol w:w="561"/>
        <w:gridCol w:w="2001"/>
      </w:tblGrid>
      <w:tr w:rsidR="000D2539" w:rsidRPr="00D01100" w:rsidTr="00176E67">
        <w:tc>
          <w:tcPr>
            <w:tcW w:w="5040" w:type="dxa"/>
            <w:vAlign w:val="bottom"/>
          </w:tcPr>
          <w:p w:rsidR="000D2539" w:rsidRPr="00D01100" w:rsidRDefault="000D2539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D01100" w:rsidRDefault="000D2539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YES</w:t>
            </w:r>
          </w:p>
          <w:p w:rsidR="000D2539" w:rsidRPr="00D01100" w:rsidRDefault="00724FA4" w:rsidP="0014663E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D01100" w:rsidRDefault="000D2539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NO</w:t>
            </w:r>
          </w:p>
          <w:p w:rsidR="000D2539" w:rsidRPr="00D01100" w:rsidRDefault="00724FA4" w:rsidP="0014663E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D01100" w:rsidRDefault="000D2539" w:rsidP="005557F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76E67" w:rsidRPr="00D01100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D01100" w:rsidRDefault="00176E67" w:rsidP="0049080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D01100" w:rsidRDefault="00176E67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D01100" w:rsidRDefault="00176E67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D01100" w:rsidRDefault="00176E67" w:rsidP="005557F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C07E3" w:rsidRPr="00D01100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D01100" w:rsidRDefault="00BC07E3" w:rsidP="0049080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D01100" w:rsidRDefault="00BC07E3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D01100" w:rsidRDefault="00BC07E3" w:rsidP="00490804">
            <w:pPr>
              <w:pStyle w:val="Checkbox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D01100" w:rsidRDefault="00BC07E3" w:rsidP="005557F6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92A3C" w:rsidRPr="00D01100" w:rsidRDefault="00C92A3C" w:rsidP="00C92A3C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556"/>
        <w:gridCol w:w="727"/>
        <w:gridCol w:w="1281"/>
      </w:tblGrid>
      <w:tr w:rsidR="00BC07E3" w:rsidRPr="00D01100" w:rsidTr="00D01100">
        <w:trPr>
          <w:trHeight w:val="360"/>
        </w:trPr>
        <w:tc>
          <w:tcPr>
            <w:tcW w:w="1072" w:type="dxa"/>
            <w:vAlign w:val="bottom"/>
          </w:tcPr>
          <w:p w:rsidR="00BC07E3" w:rsidRPr="00D01100" w:rsidRDefault="00BC07E3" w:rsidP="00BC07E3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BC07E3" w:rsidRPr="00D01100" w:rsidRDefault="00BC07E3" w:rsidP="00BC07E3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  <w:tr w:rsidR="00BC07E3" w:rsidRPr="00D01100" w:rsidTr="00D01100">
        <w:trPr>
          <w:trHeight w:val="360"/>
        </w:trPr>
        <w:tc>
          <w:tcPr>
            <w:tcW w:w="1072" w:type="dxa"/>
            <w:vAlign w:val="bottom"/>
          </w:tcPr>
          <w:p w:rsidR="00BC07E3" w:rsidRPr="00D01100" w:rsidRDefault="00BC07E3" w:rsidP="00BC07E3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BC07E3" w:rsidRPr="00D01100" w:rsidRDefault="00BC07E3" w:rsidP="00BC07E3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C07E3" w:rsidRPr="00D01100" w:rsidRDefault="00BC07E3" w:rsidP="00BC07E3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1780"/>
        <w:gridCol w:w="946"/>
        <w:gridCol w:w="836"/>
        <w:gridCol w:w="1002"/>
        <w:gridCol w:w="1002"/>
      </w:tblGrid>
      <w:tr w:rsidR="00BC07E3" w:rsidRPr="00D01100" w:rsidTr="00BC07E3">
        <w:trPr>
          <w:trHeight w:val="288"/>
        </w:trPr>
        <w:tc>
          <w:tcPr>
            <w:tcW w:w="1072" w:type="dxa"/>
            <w:vAlign w:val="bottom"/>
          </w:tcPr>
          <w:p w:rsidR="00BC07E3" w:rsidRPr="00D01100" w:rsidRDefault="00BC07E3" w:rsidP="00BC07E3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BC07E3" w:rsidRPr="00D01100" w:rsidRDefault="00BC07E3" w:rsidP="00BC07E3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$</w:t>
            </w:r>
          </w:p>
        </w:tc>
        <w:tc>
          <w:tcPr>
            <w:tcW w:w="1620" w:type="dxa"/>
            <w:vAlign w:val="bottom"/>
          </w:tcPr>
          <w:p w:rsidR="00BC07E3" w:rsidRPr="00D01100" w:rsidRDefault="00BC07E3" w:rsidP="00BC07E3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$</w:t>
            </w:r>
          </w:p>
        </w:tc>
      </w:tr>
    </w:tbl>
    <w:p w:rsidR="00BC07E3" w:rsidRPr="00D01100" w:rsidRDefault="00BC07E3" w:rsidP="00BC07E3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5304"/>
      </w:tblGrid>
      <w:tr w:rsidR="00BC07E3" w:rsidRPr="00D01100" w:rsidTr="00BC07E3">
        <w:trPr>
          <w:trHeight w:val="288"/>
        </w:trPr>
        <w:tc>
          <w:tcPr>
            <w:tcW w:w="1491" w:type="dxa"/>
            <w:vAlign w:val="bottom"/>
          </w:tcPr>
          <w:p w:rsidR="00BC07E3" w:rsidRPr="00D01100" w:rsidRDefault="00BC07E3" w:rsidP="00BC07E3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C07E3" w:rsidRPr="00D01100" w:rsidRDefault="00BC07E3" w:rsidP="00BC07E3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891"/>
        <w:gridCol w:w="284"/>
        <w:gridCol w:w="1112"/>
        <w:gridCol w:w="1278"/>
        <w:gridCol w:w="1996"/>
      </w:tblGrid>
      <w:tr w:rsidR="00BC07E3" w:rsidRPr="00D01100" w:rsidTr="00BC07E3">
        <w:trPr>
          <w:trHeight w:val="288"/>
        </w:trPr>
        <w:tc>
          <w:tcPr>
            <w:tcW w:w="1080" w:type="dxa"/>
            <w:vAlign w:val="bottom"/>
          </w:tcPr>
          <w:p w:rsidR="00BC07E3" w:rsidRPr="00D01100" w:rsidRDefault="00BC07E3" w:rsidP="00BC07E3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BC07E3" w:rsidRPr="00D01100" w:rsidRDefault="00BC07E3" w:rsidP="00BC07E3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:rsidR="00BC07E3" w:rsidRPr="00D01100" w:rsidRDefault="00BC07E3" w:rsidP="00BC07E3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C07E3" w:rsidRPr="00D01100" w:rsidRDefault="00BC07E3" w:rsidP="00BC07E3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561"/>
        <w:gridCol w:w="561"/>
        <w:gridCol w:w="2001"/>
      </w:tblGrid>
      <w:tr w:rsidR="00BC07E3" w:rsidRPr="00D01100" w:rsidTr="00176E67">
        <w:tc>
          <w:tcPr>
            <w:tcW w:w="5040" w:type="dxa"/>
            <w:vAlign w:val="bottom"/>
          </w:tcPr>
          <w:p w:rsidR="00BC07E3" w:rsidRPr="00D01100" w:rsidRDefault="00BC07E3" w:rsidP="00BC07E3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D01100" w:rsidRDefault="00BC07E3" w:rsidP="00BC07E3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YES</w:t>
            </w:r>
          </w:p>
          <w:p w:rsidR="00BC07E3" w:rsidRPr="00D01100" w:rsidRDefault="00BC07E3" w:rsidP="00BC07E3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D01100" w:rsidRDefault="00BC07E3" w:rsidP="00BC07E3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NO</w:t>
            </w:r>
          </w:p>
          <w:p w:rsidR="00BC07E3" w:rsidRPr="00D01100" w:rsidRDefault="00BC07E3" w:rsidP="00BC07E3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D01100" w:rsidRDefault="00BC07E3" w:rsidP="00BC07E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76E67" w:rsidRPr="00D01100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D01100" w:rsidRDefault="00176E67" w:rsidP="00BC07E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D01100" w:rsidRDefault="00176E67" w:rsidP="00BC07E3">
            <w:pPr>
              <w:pStyle w:val="Checkbox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D01100" w:rsidRDefault="00176E67" w:rsidP="00BC07E3">
            <w:pPr>
              <w:pStyle w:val="Checkbox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D01100" w:rsidRDefault="00176E67" w:rsidP="00BC07E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76E67" w:rsidRPr="00D01100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D01100" w:rsidRDefault="00176E67" w:rsidP="00BC07E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D01100" w:rsidRDefault="00176E67" w:rsidP="00BC07E3">
            <w:pPr>
              <w:pStyle w:val="Checkbox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D01100" w:rsidRDefault="00176E67" w:rsidP="00BC07E3">
            <w:pPr>
              <w:pStyle w:val="Checkbox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D01100" w:rsidRDefault="00176E67" w:rsidP="00BC07E3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C07E3" w:rsidRPr="00D01100" w:rsidRDefault="00BC07E3" w:rsidP="00BC07E3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556"/>
        <w:gridCol w:w="727"/>
        <w:gridCol w:w="1281"/>
      </w:tblGrid>
      <w:tr w:rsidR="00BC07E3" w:rsidRPr="00D01100" w:rsidTr="00176E67">
        <w:trPr>
          <w:trHeight w:val="360"/>
        </w:trPr>
        <w:tc>
          <w:tcPr>
            <w:tcW w:w="1072" w:type="dxa"/>
            <w:vAlign w:val="bottom"/>
          </w:tcPr>
          <w:p w:rsidR="00BC07E3" w:rsidRPr="00D01100" w:rsidRDefault="00BC07E3" w:rsidP="00BC07E3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BC07E3" w:rsidRPr="00D01100" w:rsidRDefault="00BC07E3" w:rsidP="00BC07E3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  <w:tr w:rsidR="00BC07E3" w:rsidRPr="00D01100" w:rsidTr="00176E67">
        <w:trPr>
          <w:trHeight w:val="360"/>
        </w:trPr>
        <w:tc>
          <w:tcPr>
            <w:tcW w:w="1072" w:type="dxa"/>
            <w:vAlign w:val="bottom"/>
          </w:tcPr>
          <w:p w:rsidR="00BC07E3" w:rsidRPr="00D01100" w:rsidRDefault="00BC07E3" w:rsidP="00BC07E3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BC07E3" w:rsidRPr="00D01100" w:rsidRDefault="00BC07E3" w:rsidP="00BC07E3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C07E3" w:rsidRPr="00D01100" w:rsidRDefault="00BC07E3" w:rsidP="00BC07E3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1780"/>
        <w:gridCol w:w="946"/>
        <w:gridCol w:w="836"/>
        <w:gridCol w:w="1002"/>
        <w:gridCol w:w="1002"/>
      </w:tblGrid>
      <w:tr w:rsidR="00BC07E3" w:rsidRPr="00D01100" w:rsidTr="00BC07E3">
        <w:trPr>
          <w:trHeight w:val="288"/>
        </w:trPr>
        <w:tc>
          <w:tcPr>
            <w:tcW w:w="1072" w:type="dxa"/>
            <w:vAlign w:val="bottom"/>
          </w:tcPr>
          <w:p w:rsidR="00BC07E3" w:rsidRPr="00D01100" w:rsidRDefault="00BC07E3" w:rsidP="00BC07E3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BC07E3" w:rsidRPr="00D01100" w:rsidRDefault="00BC07E3" w:rsidP="00BC07E3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$</w:t>
            </w:r>
          </w:p>
        </w:tc>
        <w:tc>
          <w:tcPr>
            <w:tcW w:w="1620" w:type="dxa"/>
            <w:vAlign w:val="bottom"/>
          </w:tcPr>
          <w:p w:rsidR="00BC07E3" w:rsidRPr="00D01100" w:rsidRDefault="00BC07E3" w:rsidP="00BC07E3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$</w:t>
            </w:r>
          </w:p>
        </w:tc>
      </w:tr>
    </w:tbl>
    <w:p w:rsidR="00BC07E3" w:rsidRPr="00D01100" w:rsidRDefault="00BC07E3" w:rsidP="00BC07E3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5304"/>
      </w:tblGrid>
      <w:tr w:rsidR="00BC07E3" w:rsidRPr="00D01100" w:rsidTr="00BC07E3">
        <w:trPr>
          <w:trHeight w:val="288"/>
        </w:trPr>
        <w:tc>
          <w:tcPr>
            <w:tcW w:w="1491" w:type="dxa"/>
            <w:vAlign w:val="bottom"/>
          </w:tcPr>
          <w:p w:rsidR="00BC07E3" w:rsidRPr="00D01100" w:rsidRDefault="00BC07E3" w:rsidP="00BC07E3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C07E3" w:rsidRPr="00D01100" w:rsidRDefault="00BC07E3" w:rsidP="00BC07E3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891"/>
        <w:gridCol w:w="284"/>
        <w:gridCol w:w="1112"/>
        <w:gridCol w:w="1278"/>
        <w:gridCol w:w="1996"/>
      </w:tblGrid>
      <w:tr w:rsidR="00BC07E3" w:rsidRPr="00D01100" w:rsidTr="00BC07E3">
        <w:trPr>
          <w:trHeight w:val="288"/>
        </w:trPr>
        <w:tc>
          <w:tcPr>
            <w:tcW w:w="1080" w:type="dxa"/>
            <w:vAlign w:val="bottom"/>
          </w:tcPr>
          <w:p w:rsidR="00BC07E3" w:rsidRPr="00D01100" w:rsidRDefault="00BC07E3" w:rsidP="00BC07E3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BC07E3" w:rsidRPr="00D01100" w:rsidRDefault="00BC07E3" w:rsidP="00BC07E3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:rsidR="00BC07E3" w:rsidRPr="00D01100" w:rsidRDefault="00BC07E3" w:rsidP="00BC07E3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D01100" w:rsidRDefault="00BC07E3" w:rsidP="00BC07E3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C07E3" w:rsidRPr="00D01100" w:rsidRDefault="00BC07E3" w:rsidP="00BC07E3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561"/>
        <w:gridCol w:w="561"/>
        <w:gridCol w:w="2001"/>
      </w:tblGrid>
      <w:tr w:rsidR="00BC07E3" w:rsidRPr="00D01100" w:rsidTr="00176E67">
        <w:tc>
          <w:tcPr>
            <w:tcW w:w="5040" w:type="dxa"/>
            <w:vAlign w:val="bottom"/>
          </w:tcPr>
          <w:p w:rsidR="00BC07E3" w:rsidRPr="00D01100" w:rsidRDefault="00BC07E3" w:rsidP="00BC07E3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D01100" w:rsidRDefault="00BC07E3" w:rsidP="00BC07E3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YES</w:t>
            </w:r>
          </w:p>
          <w:p w:rsidR="00BC07E3" w:rsidRPr="00D01100" w:rsidRDefault="00BC07E3" w:rsidP="00BC07E3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D01100" w:rsidRDefault="00BC07E3" w:rsidP="00BC07E3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NO</w:t>
            </w:r>
          </w:p>
          <w:p w:rsidR="00BC07E3" w:rsidRPr="00D01100" w:rsidRDefault="00BC07E3" w:rsidP="00BC07E3">
            <w:pPr>
              <w:pStyle w:val="Checkbox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0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795BF4" w:rsidRPr="00D01100">
              <w:rPr>
                <w:rFonts w:ascii="Calibri" w:hAnsi="Calibri"/>
                <w:sz w:val="16"/>
                <w:szCs w:val="16"/>
              </w:rPr>
            </w:r>
            <w:r w:rsidR="00795BF4" w:rsidRPr="00D011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0110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D01100" w:rsidRDefault="00BC07E3" w:rsidP="00BC07E3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71876" w:rsidRPr="00D01100" w:rsidRDefault="00871876" w:rsidP="00871876">
      <w:pPr>
        <w:pStyle w:val="Heading2"/>
        <w:rPr>
          <w:rFonts w:ascii="Calibri" w:hAnsi="Calibri"/>
          <w:sz w:val="16"/>
          <w:szCs w:val="16"/>
        </w:rPr>
      </w:pPr>
      <w:r w:rsidRPr="00D01100">
        <w:rPr>
          <w:rFonts w:ascii="Calibri" w:hAnsi="Calibri"/>
          <w:sz w:val="16"/>
          <w:szCs w:val="16"/>
        </w:rP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3203"/>
        <w:gridCol w:w="527"/>
        <w:gridCol w:w="814"/>
        <w:gridCol w:w="339"/>
        <w:gridCol w:w="836"/>
      </w:tblGrid>
      <w:tr w:rsidR="000D2539" w:rsidRPr="00D01100" w:rsidTr="00176E67">
        <w:trPr>
          <w:trHeight w:val="432"/>
        </w:trPr>
        <w:tc>
          <w:tcPr>
            <w:tcW w:w="823" w:type="dxa"/>
            <w:vAlign w:val="bottom"/>
          </w:tcPr>
          <w:p w:rsidR="000D2539" w:rsidRPr="00D01100" w:rsidRDefault="000D2539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D01100" w:rsidRDefault="000D2539" w:rsidP="00902964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6" w:type="dxa"/>
            <w:vAlign w:val="bottom"/>
          </w:tcPr>
          <w:p w:rsidR="000D2539" w:rsidRPr="00D01100" w:rsidRDefault="000D2539" w:rsidP="00C92A3C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D01100" w:rsidRDefault="000D2539" w:rsidP="00902964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0D2539" w:rsidRPr="00D01100" w:rsidRDefault="000D2539" w:rsidP="00C92A3C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D01100" w:rsidRDefault="000D2539" w:rsidP="00902964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92A3C" w:rsidRPr="00D01100" w:rsidRDefault="00C92A3C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927"/>
        <w:gridCol w:w="1193"/>
        <w:gridCol w:w="1978"/>
      </w:tblGrid>
      <w:tr w:rsidR="000D2539" w:rsidRPr="00D01100" w:rsidTr="00176E67">
        <w:trPr>
          <w:trHeight w:val="288"/>
        </w:trPr>
        <w:tc>
          <w:tcPr>
            <w:tcW w:w="1829" w:type="dxa"/>
            <w:vAlign w:val="bottom"/>
          </w:tcPr>
          <w:p w:rsidR="000D2539" w:rsidRPr="00D01100" w:rsidRDefault="000D2539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D01100" w:rsidRDefault="000D2539" w:rsidP="00902964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27" w:type="dxa"/>
            <w:vAlign w:val="bottom"/>
          </w:tcPr>
          <w:p w:rsidR="000D2539" w:rsidRPr="00D01100" w:rsidRDefault="000D2539" w:rsidP="00C92A3C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D01100" w:rsidRDefault="000D2539" w:rsidP="00902964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92A3C" w:rsidRPr="00D01100" w:rsidRDefault="00C92A3C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4471"/>
      </w:tblGrid>
      <w:tr w:rsidR="000D2539" w:rsidRPr="00D01100" w:rsidTr="00176E67">
        <w:trPr>
          <w:trHeight w:val="288"/>
        </w:trPr>
        <w:tc>
          <w:tcPr>
            <w:tcW w:w="2842" w:type="dxa"/>
            <w:vAlign w:val="bottom"/>
          </w:tcPr>
          <w:p w:rsidR="000D2539" w:rsidRPr="00D01100" w:rsidRDefault="000D2539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D01100" w:rsidRDefault="000D2539" w:rsidP="00902964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71876" w:rsidRPr="00D01100" w:rsidRDefault="00871876" w:rsidP="00871876">
      <w:pPr>
        <w:pStyle w:val="Heading2"/>
        <w:rPr>
          <w:rFonts w:ascii="Calibri" w:hAnsi="Calibri"/>
          <w:sz w:val="16"/>
          <w:szCs w:val="16"/>
        </w:rPr>
      </w:pPr>
      <w:r w:rsidRPr="00D01100">
        <w:rPr>
          <w:rFonts w:ascii="Calibri" w:hAnsi="Calibri"/>
          <w:sz w:val="16"/>
          <w:szCs w:val="16"/>
        </w:rPr>
        <w:t>Disclaimer and Signature</w:t>
      </w:r>
    </w:p>
    <w:p w:rsidR="00871876" w:rsidRPr="00D01100" w:rsidRDefault="00871876" w:rsidP="00490804">
      <w:pPr>
        <w:pStyle w:val="Italic"/>
        <w:rPr>
          <w:rFonts w:ascii="Calibri" w:hAnsi="Calibri"/>
          <w:sz w:val="16"/>
          <w:szCs w:val="16"/>
        </w:rPr>
      </w:pPr>
      <w:r w:rsidRPr="00D01100">
        <w:rPr>
          <w:rFonts w:ascii="Calibri" w:hAnsi="Calibri"/>
          <w:sz w:val="16"/>
          <w:szCs w:val="16"/>
        </w:rPr>
        <w:t xml:space="preserve">I certify that my answers are true and complete to the best of my knowledge. </w:t>
      </w:r>
    </w:p>
    <w:p w:rsidR="00871876" w:rsidRPr="00D01100" w:rsidRDefault="00871876" w:rsidP="00490804">
      <w:pPr>
        <w:pStyle w:val="Italic"/>
        <w:rPr>
          <w:rFonts w:ascii="Calibri" w:hAnsi="Calibri"/>
          <w:sz w:val="16"/>
          <w:szCs w:val="16"/>
        </w:rPr>
      </w:pPr>
      <w:r w:rsidRPr="00D01100">
        <w:rPr>
          <w:rFonts w:ascii="Calibri" w:hAnsi="Calibri"/>
          <w:sz w:val="16"/>
          <w:szCs w:val="16"/>
        </w:rPr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3787"/>
        <w:gridCol w:w="422"/>
        <w:gridCol w:w="1354"/>
      </w:tblGrid>
      <w:tr w:rsidR="000D2539" w:rsidRPr="00D01100" w:rsidTr="00330050">
        <w:trPr>
          <w:trHeight w:val="432"/>
        </w:trPr>
        <w:tc>
          <w:tcPr>
            <w:tcW w:w="1072" w:type="dxa"/>
            <w:vAlign w:val="bottom"/>
          </w:tcPr>
          <w:p w:rsidR="000D2539" w:rsidRPr="00D01100" w:rsidRDefault="000D2539" w:rsidP="00490804">
            <w:pPr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D01100" w:rsidRDefault="000D2539" w:rsidP="00682C69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4" w:type="dxa"/>
            <w:vAlign w:val="bottom"/>
          </w:tcPr>
          <w:p w:rsidR="000D2539" w:rsidRPr="00D01100" w:rsidRDefault="000D2539" w:rsidP="00C92A3C">
            <w:pPr>
              <w:pStyle w:val="Heading4"/>
              <w:rPr>
                <w:rFonts w:ascii="Calibri" w:hAnsi="Calibri"/>
                <w:sz w:val="16"/>
                <w:szCs w:val="16"/>
              </w:rPr>
            </w:pPr>
            <w:r w:rsidRPr="00D01100">
              <w:rPr>
                <w:rFonts w:ascii="Calibri" w:hAnsi="Calibri"/>
                <w:sz w:val="16"/>
                <w:szCs w:val="16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D01100" w:rsidRDefault="000D2539" w:rsidP="00682C69">
            <w:pPr>
              <w:pStyle w:val="FieldText"/>
              <w:rPr>
                <w:rFonts w:ascii="Calibri" w:hAnsi="Calibri"/>
                <w:sz w:val="16"/>
                <w:szCs w:val="16"/>
              </w:rPr>
            </w:pPr>
          </w:p>
        </w:tc>
        <w:bookmarkStart w:id="2" w:name="_GoBack"/>
        <w:bookmarkEnd w:id="2"/>
      </w:tr>
    </w:tbl>
    <w:p w:rsidR="005F6E87" w:rsidRPr="00D01100" w:rsidRDefault="005F6E87" w:rsidP="004E34C6">
      <w:pPr>
        <w:rPr>
          <w:rFonts w:ascii="Calibri" w:hAnsi="Calibri"/>
          <w:sz w:val="16"/>
          <w:szCs w:val="16"/>
        </w:rPr>
      </w:pPr>
    </w:p>
    <w:sectPr w:rsidR="005F6E87" w:rsidRPr="00D01100" w:rsidSect="00D01100">
      <w:footerReference w:type="default" r:id="rId10"/>
      <w:pgSz w:w="8391" w:h="11907" w:code="1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F4" w:rsidRDefault="00795BF4" w:rsidP="00176E67">
      <w:r>
        <w:separator/>
      </w:r>
    </w:p>
  </w:endnote>
  <w:endnote w:type="continuationSeparator" w:id="0">
    <w:p w:rsidR="00795BF4" w:rsidRDefault="00795BF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795B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1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F4" w:rsidRDefault="00795BF4" w:rsidP="00176E67">
      <w:r>
        <w:separator/>
      </w:r>
    </w:p>
  </w:footnote>
  <w:footnote w:type="continuationSeparator" w:id="0">
    <w:p w:rsidR="00795BF4" w:rsidRDefault="00795BF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5BF4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38C0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01100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66DF8F-15EB-46B6-8386-5ED6B030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863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finaltouchhousekeeper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r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schera moses</dc:creator>
  <cp:keywords/>
  <cp:lastModifiedBy>schera moses</cp:lastModifiedBy>
  <cp:revision>2</cp:revision>
  <cp:lastPrinted>2002-05-23T18:14:00Z</cp:lastPrinted>
  <dcterms:created xsi:type="dcterms:W3CDTF">2016-02-15T23:25:00Z</dcterms:created>
  <dcterms:modified xsi:type="dcterms:W3CDTF">2016-02-15T23:43:00Z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